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314" w:rsidRPr="00DD6314" w:rsidRDefault="00DD6314" w:rsidP="00DD6314">
      <w:pPr>
        <w:pStyle w:val="af5"/>
        <w:widowControl w:val="0"/>
        <w:ind w:firstLine="709"/>
        <w:jc w:val="center"/>
        <w:rPr>
          <w:rFonts w:ascii="Times New Roman" w:hAnsi="Times New Roman"/>
          <w:b/>
          <w:sz w:val="28"/>
          <w:szCs w:val="28"/>
          <w:lang w:val="en-US"/>
        </w:rPr>
      </w:pPr>
      <w:r w:rsidRPr="00DD6314">
        <w:rPr>
          <w:rFonts w:ascii="Times New Roman" w:hAnsi="Times New Roman"/>
          <w:b/>
          <w:sz w:val="28"/>
          <w:szCs w:val="28"/>
          <w:lang w:val="en-US"/>
        </w:rPr>
        <w:t>TITLE</w:t>
      </w:r>
    </w:p>
    <w:p w:rsidR="00DD6314" w:rsidRPr="00DD6314" w:rsidRDefault="00DD6314" w:rsidP="00DD6314">
      <w:pPr>
        <w:pStyle w:val="af5"/>
        <w:widowControl w:val="0"/>
        <w:ind w:firstLine="709"/>
        <w:jc w:val="right"/>
        <w:rPr>
          <w:rFonts w:ascii="Times New Roman" w:hAnsi="Times New Roman"/>
          <w:sz w:val="28"/>
          <w:szCs w:val="28"/>
          <w:lang w:val="en-US"/>
        </w:rPr>
      </w:pPr>
    </w:p>
    <w:p w:rsidR="00DD6314" w:rsidRPr="00DD6314" w:rsidRDefault="00DD6314" w:rsidP="00DD6314">
      <w:pPr>
        <w:pStyle w:val="af5"/>
        <w:widowControl w:val="0"/>
        <w:ind w:firstLine="709"/>
        <w:jc w:val="right"/>
        <w:rPr>
          <w:rFonts w:ascii="Times New Roman" w:hAnsi="Times New Roman"/>
          <w:sz w:val="28"/>
          <w:szCs w:val="28"/>
          <w:lang w:val="en-US"/>
        </w:rPr>
      </w:pPr>
      <w:r w:rsidRPr="00DD6314">
        <w:rPr>
          <w:rFonts w:ascii="Times New Roman" w:hAnsi="Times New Roman"/>
          <w:b/>
          <w:sz w:val="28"/>
          <w:szCs w:val="28"/>
          <w:lang w:val="en-US"/>
        </w:rPr>
        <w:t>Author(-s):</w:t>
      </w:r>
      <w:r w:rsidRPr="00DD6314">
        <w:rPr>
          <w:rFonts w:ascii="Times New Roman" w:hAnsi="Times New Roman"/>
          <w:sz w:val="28"/>
          <w:szCs w:val="28"/>
          <w:lang w:val="en-US"/>
        </w:rPr>
        <w:t xml:space="preserve"> First name Last name</w:t>
      </w:r>
    </w:p>
    <w:p w:rsidR="00DD6314" w:rsidRPr="00DD6314" w:rsidRDefault="00DD6314" w:rsidP="00DD6314">
      <w:pPr>
        <w:pStyle w:val="af5"/>
        <w:widowControl w:val="0"/>
        <w:ind w:firstLine="709"/>
        <w:jc w:val="right"/>
        <w:rPr>
          <w:rFonts w:ascii="Times New Roman" w:hAnsi="Times New Roman"/>
          <w:sz w:val="28"/>
          <w:szCs w:val="28"/>
          <w:lang w:val="en-US"/>
        </w:rPr>
      </w:pPr>
      <w:r w:rsidRPr="00DD6314">
        <w:rPr>
          <w:rFonts w:ascii="Times New Roman" w:hAnsi="Times New Roman"/>
          <w:b/>
          <w:sz w:val="28"/>
          <w:szCs w:val="28"/>
          <w:lang w:val="en-US"/>
        </w:rPr>
        <w:t>Advisor(-s):</w:t>
      </w:r>
      <w:r w:rsidRPr="00DD6314">
        <w:rPr>
          <w:rFonts w:ascii="Times New Roman" w:hAnsi="Times New Roman"/>
          <w:sz w:val="28"/>
          <w:szCs w:val="28"/>
          <w:lang w:val="en-US"/>
        </w:rPr>
        <w:t xml:space="preserve"> First name Last name</w:t>
      </w:r>
    </w:p>
    <w:p w:rsidR="00DD6314" w:rsidRPr="00DD6314" w:rsidRDefault="00DD6314" w:rsidP="00DD6314">
      <w:pPr>
        <w:pStyle w:val="af5"/>
        <w:widowControl w:val="0"/>
        <w:ind w:firstLine="709"/>
        <w:jc w:val="right"/>
        <w:rPr>
          <w:rFonts w:ascii="Times New Roman" w:hAnsi="Times New Roman"/>
          <w:sz w:val="28"/>
          <w:szCs w:val="28"/>
          <w:lang w:val="en-US"/>
        </w:rPr>
      </w:pPr>
      <w:r w:rsidRPr="00DD6314">
        <w:rPr>
          <w:rFonts w:ascii="Times New Roman" w:hAnsi="Times New Roman"/>
          <w:sz w:val="28"/>
          <w:szCs w:val="28"/>
          <w:lang w:val="en-US"/>
        </w:rPr>
        <w:t>University (Country)</w:t>
      </w:r>
    </w:p>
    <w:p w:rsidR="00DD6314" w:rsidRPr="00DD6314" w:rsidRDefault="00DD6314" w:rsidP="00DD6314">
      <w:pPr>
        <w:pStyle w:val="af5"/>
        <w:widowControl w:val="0"/>
        <w:ind w:firstLine="709"/>
        <w:jc w:val="right"/>
        <w:rPr>
          <w:rFonts w:ascii="Times New Roman" w:hAnsi="Times New Roman"/>
          <w:sz w:val="28"/>
          <w:szCs w:val="28"/>
          <w:lang w:val="en-US"/>
        </w:rPr>
      </w:pPr>
    </w:p>
    <w:p w:rsidR="00DD6314" w:rsidRPr="00DD6314" w:rsidRDefault="00DD6314" w:rsidP="00DD6314">
      <w:pPr>
        <w:pStyle w:val="af5"/>
        <w:widowControl w:val="0"/>
        <w:ind w:firstLine="709"/>
        <w:jc w:val="both"/>
        <w:rPr>
          <w:rFonts w:ascii="Times New Roman" w:hAnsi="Times New Roman"/>
          <w:i/>
          <w:sz w:val="28"/>
          <w:szCs w:val="28"/>
          <w:lang w:val="en-US" w:eastAsia="uk-UA"/>
        </w:rPr>
      </w:pPr>
      <w:r w:rsidRPr="00DD6314">
        <w:rPr>
          <w:rFonts w:ascii="Times New Roman" w:hAnsi="Times New Roman"/>
          <w:b/>
          <w:i/>
          <w:sz w:val="28"/>
          <w:szCs w:val="28"/>
          <w:lang w:val="en-US"/>
        </w:rPr>
        <w:t>Abstract.</w:t>
      </w:r>
      <w:r w:rsidRPr="00DD6314">
        <w:rPr>
          <w:rFonts w:ascii="Times New Roman" w:hAnsi="Times New Roman"/>
          <w:i/>
          <w:sz w:val="28"/>
          <w:szCs w:val="28"/>
          <w:lang w:val="en-US"/>
        </w:rPr>
        <w:t xml:space="preserve"> Summary of the work must have no more than 1500 characters. Text must be typed in italics with a single interval after the name of the university.</w:t>
      </w:r>
    </w:p>
    <w:p w:rsidR="00DD6314" w:rsidRPr="00DD6314" w:rsidRDefault="00DD6314" w:rsidP="00DD6314">
      <w:pPr>
        <w:widowControl w:val="0"/>
        <w:spacing w:after="0" w:line="240" w:lineRule="auto"/>
        <w:ind w:firstLine="709"/>
        <w:jc w:val="both"/>
        <w:rPr>
          <w:rFonts w:ascii="Times New Roman" w:hAnsi="Times New Roman" w:cs="Times New Roman"/>
          <w:i/>
          <w:sz w:val="28"/>
          <w:szCs w:val="28"/>
          <w:lang w:val="en-US" w:eastAsia="uk-UA"/>
        </w:rPr>
      </w:pPr>
      <w:r w:rsidRPr="00DD6314">
        <w:rPr>
          <w:rFonts w:ascii="Times New Roman" w:hAnsi="Times New Roman" w:cs="Times New Roman"/>
          <w:b/>
          <w:bCs/>
          <w:i/>
          <w:sz w:val="28"/>
          <w:szCs w:val="28"/>
          <w:lang w:val="en-US"/>
        </w:rPr>
        <w:t>Keywords:</w:t>
      </w:r>
      <w:r w:rsidRPr="00DD6314">
        <w:rPr>
          <w:rFonts w:ascii="Times New Roman" w:hAnsi="Times New Roman" w:cs="Times New Roman"/>
          <w:i/>
          <w:sz w:val="28"/>
          <w:szCs w:val="28"/>
          <w:lang w:val="en-US"/>
        </w:rPr>
        <w:t xml:space="preserve"> up to 10 keywords. Text must be typed in italics.</w:t>
      </w:r>
    </w:p>
    <w:p w:rsidR="00DD6314" w:rsidRPr="00DD6314" w:rsidRDefault="00DD6314" w:rsidP="00DD6314">
      <w:pPr>
        <w:widowControl w:val="0"/>
        <w:shd w:val="clear" w:color="auto" w:fill="FFFFFF"/>
        <w:spacing w:after="0" w:line="240" w:lineRule="auto"/>
        <w:ind w:right="-5" w:firstLine="709"/>
        <w:jc w:val="center"/>
        <w:rPr>
          <w:rFonts w:ascii="Times New Roman" w:hAnsi="Times New Roman" w:cs="Times New Roman"/>
          <w:b/>
          <w:bCs/>
          <w:sz w:val="28"/>
          <w:szCs w:val="28"/>
          <w:lang w:val="en-US"/>
        </w:rPr>
      </w:pPr>
    </w:p>
    <w:p w:rsidR="00DD6314" w:rsidRPr="00DD6314" w:rsidRDefault="00DD6314" w:rsidP="00DD6314">
      <w:pPr>
        <w:widowControl w:val="0"/>
        <w:shd w:val="clear" w:color="auto" w:fill="FFFFFF"/>
        <w:spacing w:after="0" w:line="240" w:lineRule="auto"/>
        <w:ind w:right="-5" w:firstLine="709"/>
        <w:jc w:val="center"/>
        <w:rPr>
          <w:rFonts w:ascii="Times New Roman" w:hAnsi="Times New Roman" w:cs="Times New Roman"/>
          <w:b/>
          <w:bCs/>
          <w:sz w:val="28"/>
          <w:szCs w:val="28"/>
          <w:lang w:val="en-US"/>
        </w:rPr>
      </w:pPr>
      <w:r w:rsidRPr="00DD6314">
        <w:rPr>
          <w:rFonts w:ascii="Times New Roman" w:hAnsi="Times New Roman" w:cs="Times New Roman"/>
          <w:b/>
          <w:bCs/>
          <w:sz w:val="28"/>
          <w:szCs w:val="28"/>
          <w:lang w:val="en-US"/>
        </w:rPr>
        <w:t>І. INTRODUCTION</w:t>
      </w:r>
    </w:p>
    <w:p w:rsidR="00DD6314" w:rsidRPr="00DD6314" w:rsidRDefault="00DD6314" w:rsidP="00DD6314">
      <w:pPr>
        <w:widowControl w:val="0"/>
        <w:spacing w:after="0" w:line="240" w:lineRule="auto"/>
        <w:ind w:firstLine="709"/>
        <w:jc w:val="both"/>
        <w:rPr>
          <w:rFonts w:ascii="Times New Roman" w:hAnsi="Times New Roman" w:cs="Times New Roman"/>
          <w:sz w:val="28"/>
          <w:szCs w:val="28"/>
          <w:lang w:val="en-US"/>
        </w:rPr>
      </w:pPr>
      <w:r w:rsidRPr="00DD6314">
        <w:rPr>
          <w:rFonts w:ascii="Times New Roman" w:hAnsi="Times New Roman" w:cs="Times New Roman"/>
          <w:sz w:val="28"/>
          <w:szCs w:val="28"/>
          <w:shd w:val="clear" w:color="auto" w:fill="FFFFFF"/>
          <w:lang w:val="en-US"/>
        </w:rPr>
        <w:t>Text…</w:t>
      </w:r>
    </w:p>
    <w:p w:rsidR="00DD6314" w:rsidRPr="00DD6314" w:rsidRDefault="00DD6314" w:rsidP="00DD6314">
      <w:pPr>
        <w:widowControl w:val="0"/>
        <w:spacing w:after="0" w:line="240" w:lineRule="auto"/>
        <w:ind w:firstLine="709"/>
        <w:jc w:val="center"/>
        <w:rPr>
          <w:rFonts w:ascii="Times New Roman" w:hAnsi="Times New Roman" w:cs="Times New Roman"/>
          <w:b/>
          <w:bCs/>
          <w:sz w:val="28"/>
          <w:szCs w:val="28"/>
          <w:lang w:val="en-US"/>
        </w:rPr>
      </w:pPr>
    </w:p>
    <w:p w:rsidR="00DD6314" w:rsidRPr="00DD6314" w:rsidRDefault="00DD6314" w:rsidP="00DD6314">
      <w:pPr>
        <w:widowControl w:val="0"/>
        <w:spacing w:after="0" w:line="240" w:lineRule="auto"/>
        <w:ind w:firstLine="709"/>
        <w:jc w:val="center"/>
        <w:rPr>
          <w:rFonts w:ascii="Times New Roman" w:hAnsi="Times New Roman" w:cs="Times New Roman"/>
          <w:b/>
          <w:bCs/>
          <w:sz w:val="28"/>
          <w:szCs w:val="28"/>
          <w:lang w:val="en-US"/>
        </w:rPr>
      </w:pPr>
      <w:r w:rsidRPr="00DD6314">
        <w:rPr>
          <w:rFonts w:ascii="Times New Roman" w:hAnsi="Times New Roman" w:cs="Times New Roman"/>
          <w:b/>
          <w:bCs/>
          <w:sz w:val="28"/>
          <w:szCs w:val="28"/>
          <w:lang w:val="en-US"/>
        </w:rPr>
        <w:t>II. LITERATURE ANALYSIS</w:t>
      </w:r>
    </w:p>
    <w:p w:rsidR="00DD6314" w:rsidRPr="00DD6314" w:rsidRDefault="00DD6314" w:rsidP="00DD6314">
      <w:pPr>
        <w:pStyle w:val="af5"/>
        <w:widowControl w:val="0"/>
        <w:ind w:firstLine="567"/>
        <w:jc w:val="both"/>
        <w:rPr>
          <w:rFonts w:ascii="Times New Roman" w:hAnsi="Times New Roman"/>
          <w:spacing w:val="-2"/>
          <w:sz w:val="28"/>
          <w:szCs w:val="28"/>
          <w:lang w:val="en-US"/>
        </w:rPr>
      </w:pPr>
      <w:r w:rsidRPr="00DD6314">
        <w:rPr>
          <w:rFonts w:ascii="Times New Roman" w:hAnsi="Times New Roman"/>
          <w:spacing w:val="-2"/>
          <w:sz w:val="28"/>
          <w:szCs w:val="28"/>
          <w:lang w:val="en-US"/>
        </w:rPr>
        <w:t xml:space="preserve">This section can be split into several subsections (if necessary). </w:t>
      </w:r>
      <w:r w:rsidRPr="00DD6314">
        <w:rPr>
          <w:rFonts w:ascii="Times New Roman" w:hAnsi="Times New Roman"/>
          <w:spacing w:val="-2"/>
          <w:sz w:val="28"/>
          <w:szCs w:val="28"/>
          <w:shd w:val="clear" w:color="auto" w:fill="FFFFFF"/>
          <w:lang w:val="en-US"/>
        </w:rPr>
        <w:t xml:space="preserve">Titles of subsections must be typed in bold. The subsections must be numbered consecutively within the section. Subsection text must be typed after a single interval. </w:t>
      </w:r>
    </w:p>
    <w:p w:rsidR="00DD6314" w:rsidRPr="00DD6314" w:rsidRDefault="00DD6314" w:rsidP="00DD6314">
      <w:pPr>
        <w:pStyle w:val="af5"/>
        <w:widowControl w:val="0"/>
        <w:ind w:firstLine="567"/>
        <w:jc w:val="both"/>
        <w:rPr>
          <w:rFonts w:ascii="Times New Roman" w:hAnsi="Times New Roman"/>
          <w:bCs/>
          <w:sz w:val="28"/>
          <w:szCs w:val="28"/>
          <w:lang w:val="en-US"/>
        </w:rPr>
      </w:pPr>
      <w:r w:rsidRPr="00DD6314">
        <w:rPr>
          <w:rFonts w:ascii="Times New Roman" w:hAnsi="Times New Roman"/>
          <w:bCs/>
          <w:sz w:val="28"/>
          <w:szCs w:val="28"/>
          <w:lang w:val="en-US"/>
        </w:rPr>
        <w:t>References are placed in square brackets in the order of mention in the text, e.g. [1], [2–7].</w:t>
      </w:r>
    </w:p>
    <w:p w:rsidR="00DD6314" w:rsidRPr="00DD6314" w:rsidRDefault="00DD6314" w:rsidP="00DD6314">
      <w:pPr>
        <w:pStyle w:val="af5"/>
        <w:widowControl w:val="0"/>
        <w:ind w:firstLine="567"/>
        <w:jc w:val="both"/>
        <w:rPr>
          <w:rFonts w:ascii="Times New Roman" w:hAnsi="Times New Roman"/>
          <w:bCs/>
          <w:sz w:val="28"/>
          <w:szCs w:val="28"/>
          <w:lang w:val="en-US"/>
        </w:rPr>
      </w:pPr>
    </w:p>
    <w:p w:rsidR="00DD6314" w:rsidRPr="00DD6314" w:rsidRDefault="00DD6314" w:rsidP="00DD6314">
      <w:pPr>
        <w:widowControl w:val="0"/>
        <w:spacing w:after="0" w:line="240" w:lineRule="auto"/>
        <w:ind w:firstLine="709"/>
        <w:jc w:val="both"/>
        <w:rPr>
          <w:rFonts w:ascii="Times New Roman" w:hAnsi="Times New Roman" w:cs="Times New Roman"/>
          <w:b/>
          <w:bCs/>
          <w:sz w:val="28"/>
          <w:szCs w:val="28"/>
          <w:lang w:val="en-US"/>
        </w:rPr>
      </w:pPr>
      <w:r w:rsidRPr="00DD6314">
        <w:rPr>
          <w:rFonts w:ascii="Times New Roman" w:hAnsi="Times New Roman" w:cs="Times New Roman"/>
          <w:b/>
          <w:bCs/>
          <w:sz w:val="28"/>
          <w:szCs w:val="28"/>
          <w:lang w:val="en-US"/>
        </w:rPr>
        <w:t xml:space="preserve">2.1. </w:t>
      </w:r>
      <w:bookmarkStart w:id="0" w:name="_Hlk31205796"/>
      <w:r w:rsidRPr="00DD6314">
        <w:rPr>
          <w:rFonts w:ascii="Times New Roman" w:hAnsi="Times New Roman" w:cs="Times New Roman"/>
          <w:b/>
          <w:bCs/>
          <w:sz w:val="28"/>
          <w:szCs w:val="28"/>
          <w:lang w:val="en-US"/>
        </w:rPr>
        <w:t>Subsection title</w:t>
      </w:r>
    </w:p>
    <w:bookmarkEnd w:id="0"/>
    <w:p w:rsidR="00DD6314" w:rsidRDefault="00DD6314" w:rsidP="00DD6314">
      <w:pPr>
        <w:pStyle w:val="af5"/>
        <w:widowControl w:val="0"/>
        <w:ind w:firstLine="709"/>
        <w:jc w:val="both"/>
        <w:rPr>
          <w:rFonts w:ascii="Times New Roman" w:hAnsi="Times New Roman"/>
          <w:sz w:val="28"/>
          <w:szCs w:val="28"/>
          <w:lang w:val="en-US"/>
        </w:rPr>
      </w:pPr>
      <w:r w:rsidRPr="00DD6314">
        <w:rPr>
          <w:rFonts w:ascii="Times New Roman" w:hAnsi="Times New Roman"/>
          <w:sz w:val="28"/>
          <w:szCs w:val="28"/>
          <w:lang w:val="en-US"/>
        </w:rPr>
        <w:t>Text…</w:t>
      </w:r>
    </w:p>
    <w:p w:rsidR="00DD6314" w:rsidRPr="00DD6314" w:rsidRDefault="00DD6314" w:rsidP="00DD6314">
      <w:pPr>
        <w:pStyle w:val="af5"/>
        <w:widowControl w:val="0"/>
        <w:ind w:firstLine="709"/>
        <w:jc w:val="both"/>
        <w:rPr>
          <w:rFonts w:ascii="Times New Roman" w:hAnsi="Times New Roman"/>
          <w:sz w:val="28"/>
          <w:szCs w:val="28"/>
          <w:lang w:val="en-US"/>
        </w:rPr>
      </w:pPr>
    </w:p>
    <w:p w:rsidR="00DD6314" w:rsidRPr="00DD6314" w:rsidRDefault="00DD6314" w:rsidP="00DD6314">
      <w:pPr>
        <w:pStyle w:val="af5"/>
        <w:widowControl w:val="0"/>
        <w:ind w:firstLine="709"/>
        <w:jc w:val="both"/>
        <w:rPr>
          <w:rFonts w:ascii="Times New Roman" w:hAnsi="Times New Roman"/>
          <w:b/>
          <w:bCs/>
          <w:sz w:val="28"/>
          <w:szCs w:val="28"/>
          <w:lang w:val="en-US"/>
        </w:rPr>
      </w:pPr>
      <w:bookmarkStart w:id="1" w:name="_Hlk31122706"/>
      <w:r w:rsidRPr="00DD6314">
        <w:rPr>
          <w:rFonts w:ascii="Times New Roman" w:hAnsi="Times New Roman"/>
          <w:b/>
          <w:bCs/>
          <w:sz w:val="28"/>
          <w:szCs w:val="28"/>
          <w:lang w:val="en-US"/>
        </w:rPr>
        <w:t xml:space="preserve">2.2. </w:t>
      </w:r>
      <w:bookmarkEnd w:id="1"/>
      <w:r w:rsidRPr="00DD6314">
        <w:rPr>
          <w:rFonts w:ascii="Times New Roman" w:hAnsi="Times New Roman"/>
          <w:b/>
          <w:bCs/>
          <w:sz w:val="28"/>
          <w:szCs w:val="28"/>
          <w:lang w:val="en-US"/>
        </w:rPr>
        <w:t>Subsection title</w:t>
      </w:r>
    </w:p>
    <w:p w:rsidR="00DD6314" w:rsidRPr="00DD6314" w:rsidRDefault="00DD6314" w:rsidP="00DD6314">
      <w:pPr>
        <w:pStyle w:val="af5"/>
        <w:widowControl w:val="0"/>
        <w:ind w:firstLine="709"/>
        <w:jc w:val="both"/>
        <w:rPr>
          <w:rFonts w:ascii="Times New Roman" w:hAnsi="Times New Roman"/>
          <w:sz w:val="28"/>
          <w:szCs w:val="28"/>
          <w:lang w:val="en-US"/>
        </w:rPr>
      </w:pPr>
      <w:r w:rsidRPr="00DD6314">
        <w:rPr>
          <w:rFonts w:ascii="Times New Roman" w:hAnsi="Times New Roman"/>
          <w:sz w:val="28"/>
          <w:szCs w:val="28"/>
          <w:lang w:val="en-US"/>
        </w:rPr>
        <w:t xml:space="preserve">Text… </w:t>
      </w:r>
    </w:p>
    <w:p w:rsidR="00DD6314" w:rsidRPr="00DD6314" w:rsidRDefault="00DD6314" w:rsidP="00DD6314">
      <w:pPr>
        <w:pStyle w:val="af5"/>
        <w:widowControl w:val="0"/>
        <w:ind w:firstLine="709"/>
        <w:jc w:val="center"/>
        <w:rPr>
          <w:rFonts w:ascii="Times New Roman" w:hAnsi="Times New Roman"/>
          <w:b/>
          <w:bCs/>
          <w:sz w:val="28"/>
          <w:szCs w:val="28"/>
          <w:lang w:val="en-US"/>
        </w:rPr>
      </w:pPr>
    </w:p>
    <w:p w:rsidR="00DD6314" w:rsidRPr="00DD6314" w:rsidRDefault="00DD6314" w:rsidP="00DD6314">
      <w:pPr>
        <w:pStyle w:val="af5"/>
        <w:widowControl w:val="0"/>
        <w:ind w:firstLine="709"/>
        <w:jc w:val="center"/>
        <w:rPr>
          <w:rFonts w:ascii="Times New Roman" w:hAnsi="Times New Roman"/>
          <w:b/>
          <w:bCs/>
          <w:sz w:val="28"/>
          <w:szCs w:val="28"/>
          <w:lang w:val="en-US"/>
        </w:rPr>
      </w:pPr>
      <w:r w:rsidRPr="00DD6314">
        <w:rPr>
          <w:rFonts w:ascii="Times New Roman" w:hAnsi="Times New Roman"/>
          <w:b/>
          <w:bCs/>
          <w:sz w:val="28"/>
          <w:szCs w:val="28"/>
          <w:lang w:val="en-US"/>
        </w:rPr>
        <w:t>III. OBJECT, SUBJECT, AND METHODS OF RESEARCH</w:t>
      </w:r>
    </w:p>
    <w:p w:rsidR="00DD6314" w:rsidRPr="00DD6314" w:rsidRDefault="00DD6314" w:rsidP="00DD6314">
      <w:pPr>
        <w:pStyle w:val="af5"/>
        <w:widowControl w:val="0"/>
        <w:ind w:firstLine="709"/>
        <w:jc w:val="both"/>
        <w:rPr>
          <w:rFonts w:ascii="Times New Roman" w:hAnsi="Times New Roman"/>
          <w:sz w:val="28"/>
          <w:szCs w:val="28"/>
          <w:lang w:val="en-US"/>
        </w:rPr>
      </w:pPr>
      <w:r w:rsidRPr="00DD6314">
        <w:rPr>
          <w:rFonts w:ascii="Times New Roman" w:hAnsi="Times New Roman"/>
          <w:sz w:val="28"/>
          <w:szCs w:val="28"/>
          <w:lang w:val="en-US"/>
        </w:rPr>
        <w:t>Text…</w:t>
      </w:r>
    </w:p>
    <w:p w:rsidR="00DD6314" w:rsidRPr="00DD6314" w:rsidRDefault="00DD6314" w:rsidP="00DD6314">
      <w:pPr>
        <w:pStyle w:val="af5"/>
        <w:widowControl w:val="0"/>
        <w:ind w:firstLine="709"/>
        <w:jc w:val="center"/>
        <w:rPr>
          <w:rFonts w:ascii="Times New Roman" w:hAnsi="Times New Roman"/>
          <w:b/>
          <w:bCs/>
          <w:sz w:val="28"/>
          <w:szCs w:val="28"/>
          <w:shd w:val="clear" w:color="auto" w:fill="FFFFFF"/>
          <w:lang w:val="en-US"/>
        </w:rPr>
      </w:pPr>
    </w:p>
    <w:p w:rsidR="00DD6314" w:rsidRPr="00DD6314" w:rsidRDefault="00DD6314" w:rsidP="00DD6314">
      <w:pPr>
        <w:pStyle w:val="af5"/>
        <w:widowControl w:val="0"/>
        <w:ind w:firstLine="709"/>
        <w:jc w:val="center"/>
        <w:rPr>
          <w:rFonts w:ascii="Times New Roman" w:hAnsi="Times New Roman"/>
          <w:b/>
          <w:bCs/>
          <w:sz w:val="28"/>
          <w:szCs w:val="28"/>
          <w:shd w:val="clear" w:color="auto" w:fill="FFFFFF"/>
          <w:lang w:val="en-US"/>
        </w:rPr>
      </w:pPr>
      <w:r w:rsidRPr="00DD6314">
        <w:rPr>
          <w:rFonts w:ascii="Times New Roman" w:hAnsi="Times New Roman"/>
          <w:b/>
          <w:bCs/>
          <w:sz w:val="28"/>
          <w:szCs w:val="28"/>
          <w:shd w:val="clear" w:color="auto" w:fill="FFFFFF"/>
          <w:lang w:val="en-US"/>
        </w:rPr>
        <w:t>IV. RESULTS</w:t>
      </w:r>
    </w:p>
    <w:p w:rsidR="00DD6314" w:rsidRPr="00DD6314" w:rsidRDefault="00DD6314" w:rsidP="00DD6314">
      <w:pPr>
        <w:pStyle w:val="af5"/>
        <w:widowControl w:val="0"/>
        <w:ind w:firstLine="709"/>
        <w:jc w:val="both"/>
        <w:rPr>
          <w:rFonts w:ascii="Times New Roman" w:hAnsi="Times New Roman"/>
          <w:sz w:val="28"/>
          <w:szCs w:val="28"/>
          <w:lang w:val="en-US"/>
        </w:rPr>
      </w:pPr>
      <w:r w:rsidRPr="00DD6314">
        <w:rPr>
          <w:rFonts w:ascii="Times New Roman" w:hAnsi="Times New Roman"/>
          <w:sz w:val="28"/>
          <w:szCs w:val="28"/>
          <w:lang w:val="en-US"/>
        </w:rPr>
        <w:t>This section can be split into several subsections (if necessary). Tables and figures must be referenced in the text and formatted as follows:</w:t>
      </w:r>
    </w:p>
    <w:p w:rsidR="00DD6314" w:rsidRPr="00DD6314" w:rsidRDefault="00DD6314" w:rsidP="00DD6314">
      <w:pPr>
        <w:widowControl w:val="0"/>
        <w:spacing w:after="0" w:line="240" w:lineRule="auto"/>
        <w:ind w:firstLine="709"/>
        <w:jc w:val="both"/>
        <w:rPr>
          <w:rFonts w:ascii="Times New Roman" w:hAnsi="Times New Roman" w:cs="Times New Roman"/>
          <w:sz w:val="28"/>
          <w:szCs w:val="28"/>
          <w:lang w:val="en-US" w:eastAsia="uk-UA"/>
        </w:rPr>
      </w:pPr>
    </w:p>
    <w:p w:rsidR="00DD6314" w:rsidRPr="00DD6314" w:rsidRDefault="00DD6314" w:rsidP="00DD6314">
      <w:pPr>
        <w:widowControl w:val="0"/>
        <w:spacing w:after="0" w:line="240" w:lineRule="auto"/>
        <w:ind w:firstLine="709"/>
        <w:jc w:val="center"/>
        <w:rPr>
          <w:rFonts w:ascii="Times New Roman" w:hAnsi="Times New Roman" w:cs="Times New Roman"/>
          <w:sz w:val="28"/>
          <w:szCs w:val="28"/>
          <w:lang w:val="en-US" w:eastAsia="uk-UA"/>
        </w:rPr>
      </w:pPr>
      <w:r w:rsidRPr="00DD6314">
        <w:rPr>
          <w:rFonts w:ascii="Times New Roman" w:hAnsi="Times New Roman" w:cs="Times New Roman"/>
          <w:noProof/>
        </w:rPr>
        <mc:AlternateContent>
          <mc:Choice Requires="wps">
            <w:drawing>
              <wp:inline distT="0" distB="0" distL="0" distR="0">
                <wp:extent cx="1857375" cy="533400"/>
                <wp:effectExtent l="0" t="0" r="28575" b="19050"/>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533400"/>
                        </a:xfrm>
                        <a:prstGeom prst="rect">
                          <a:avLst/>
                        </a:prstGeom>
                        <a:solidFill>
                          <a:srgbClr val="5B9BD5"/>
                        </a:solidFill>
                        <a:ln w="12700" cap="flat" cmpd="sng" algn="ctr">
                          <a:solidFill>
                            <a:srgbClr val="5B9BD5">
                              <a:shade val="50000"/>
                            </a:srgbClr>
                          </a:solidFill>
                          <a:prstDash val="solid"/>
                          <a:miter lim="800000"/>
                        </a:ln>
                        <a:effectLst/>
                      </wps:spPr>
                      <wps:txbx>
                        <w:txbxContent>
                          <w:p w:rsidR="00DD6314" w:rsidRPr="002B6059" w:rsidRDefault="00DD6314" w:rsidP="00DD6314">
                            <w:pPr>
                              <w:spacing w:after="0" w:line="240" w:lineRule="auto"/>
                              <w:jc w:val="center"/>
                              <w:rPr>
                                <w:rFonts w:ascii="Times New Roman" w:hAnsi="Times New Roman" w:cs="Times New Roman"/>
                                <w:color w:val="000000"/>
                                <w:sz w:val="28"/>
                                <w:szCs w:val="28"/>
                                <w:lang w:val="en-US"/>
                              </w:rPr>
                            </w:pPr>
                            <w:r w:rsidRPr="002B6059">
                              <w:rPr>
                                <w:rFonts w:ascii="Times New Roman" w:hAnsi="Times New Roman" w:cs="Times New Roman"/>
                                <w:color w:val="000000"/>
                                <w:sz w:val="28"/>
                                <w:szCs w:val="28"/>
                                <w:lang w:val="en-US"/>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3" o:spid="_x0000_s1026" style="width:146.25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" fillcolor="#5b9bd5" strokecolor="#41719c" strokeweight="1pt">
                <v:path arrowok="t"/>
                <v:textbox>
                  <w:txbxContent>
                    <w:p w:rsidR="00DD6314" w:rsidRPr="002B6059" w:rsidRDefault="00DD6314" w:rsidP="00DD6314">
                      <w:pPr>
                        <w:spacing w:after="0" w:line="240" w:lineRule="auto"/>
                        <w:jc w:val="center"/>
                        <w:rPr>
                          <w:rFonts w:ascii="Times New Roman" w:hAnsi="Times New Roman" w:cs="Times New Roman"/>
                          <w:color w:val="000000"/>
                          <w:sz w:val="28"/>
                          <w:szCs w:val="28"/>
                          <w:lang w:val="en-US"/>
                        </w:rPr>
                      </w:pPr>
                      <w:r w:rsidRPr="002B6059">
                        <w:rPr>
                          <w:rFonts w:ascii="Times New Roman" w:hAnsi="Times New Roman" w:cs="Times New Roman"/>
                          <w:color w:val="000000"/>
                          <w:sz w:val="28"/>
                          <w:szCs w:val="28"/>
                          <w:lang w:val="en-US"/>
                        </w:rPr>
                        <w:t>a</w:t>
                      </w:r>
                    </w:p>
                  </w:txbxContent>
                </v:textbox>
                <w10:anchorlock/>
              </v:rect>
            </w:pict>
          </mc:Fallback>
        </mc:AlternateContent>
      </w:r>
    </w:p>
    <w:p w:rsidR="00DD6314" w:rsidRPr="00DD6314" w:rsidRDefault="00DD6314" w:rsidP="00DD6314">
      <w:pPr>
        <w:widowControl w:val="0"/>
        <w:spacing w:after="0" w:line="240" w:lineRule="auto"/>
        <w:ind w:firstLine="709"/>
        <w:jc w:val="center"/>
        <w:rPr>
          <w:rFonts w:ascii="Times New Roman" w:hAnsi="Times New Roman" w:cs="Times New Roman"/>
          <w:sz w:val="28"/>
          <w:szCs w:val="28"/>
          <w:lang w:val="en-US" w:eastAsia="uk-UA"/>
        </w:rPr>
      </w:pPr>
      <w:r w:rsidRPr="00DD6314">
        <w:rPr>
          <w:rFonts w:ascii="Times New Roman" w:hAnsi="Times New Roman" w:cs="Times New Roman"/>
          <w:noProof/>
        </w:rPr>
        <mc:AlternateContent>
          <mc:Choice Requires="wps">
            <w:drawing>
              <wp:inline distT="0" distB="0" distL="0" distR="0">
                <wp:extent cx="904875" cy="485775"/>
                <wp:effectExtent l="0" t="0" r="28575" b="28575"/>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485775"/>
                        </a:xfrm>
                        <a:prstGeom prst="rect">
                          <a:avLst/>
                        </a:prstGeom>
                        <a:solidFill>
                          <a:srgbClr val="70AD47"/>
                        </a:solidFill>
                        <a:ln w="12700" cap="flat" cmpd="sng" algn="ctr">
                          <a:solidFill>
                            <a:srgbClr val="5B9BD5">
                              <a:shade val="50000"/>
                            </a:srgbClr>
                          </a:solidFill>
                          <a:prstDash val="solid"/>
                          <a:miter lim="800000"/>
                        </a:ln>
                        <a:effectLst/>
                      </wps:spPr>
                      <wps:txbx>
                        <w:txbxContent>
                          <w:p w:rsidR="00DD6314" w:rsidRPr="002B6059" w:rsidRDefault="00DD6314" w:rsidP="00DD6314">
                            <w:pPr>
                              <w:spacing w:after="0" w:line="240" w:lineRule="auto"/>
                              <w:jc w:val="center"/>
                              <w:rPr>
                                <w:rFonts w:ascii="Times New Roman" w:hAnsi="Times New Roman" w:cs="Times New Roman"/>
                                <w:color w:val="000000"/>
                                <w:sz w:val="28"/>
                                <w:szCs w:val="28"/>
                                <w:lang w:val="en-US"/>
                              </w:rPr>
                            </w:pPr>
                            <w:r w:rsidRPr="002B6059">
                              <w:rPr>
                                <w:rFonts w:ascii="Times New Roman" w:hAnsi="Times New Roman" w:cs="Times New Roman"/>
                                <w:color w:val="000000"/>
                                <w:sz w:val="28"/>
                                <w:szCs w:val="28"/>
                                <w:lang w:val="en-U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2" o:spid="_x0000_s1027" style="width:71.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" fillcolor="#70ad47" strokecolor="#41719c" strokeweight="1pt">
                <v:path arrowok="t"/>
                <v:textbox>
                  <w:txbxContent>
                    <w:p w:rsidR="00DD6314" w:rsidRPr="002B6059" w:rsidRDefault="00DD6314" w:rsidP="00DD6314">
                      <w:pPr>
                        <w:spacing w:after="0" w:line="240" w:lineRule="auto"/>
                        <w:jc w:val="center"/>
                        <w:rPr>
                          <w:rFonts w:ascii="Times New Roman" w:hAnsi="Times New Roman" w:cs="Times New Roman"/>
                          <w:color w:val="000000"/>
                          <w:sz w:val="28"/>
                          <w:szCs w:val="28"/>
                          <w:lang w:val="en-US"/>
                        </w:rPr>
                      </w:pPr>
                      <w:r w:rsidRPr="002B6059">
                        <w:rPr>
                          <w:rFonts w:ascii="Times New Roman" w:hAnsi="Times New Roman" w:cs="Times New Roman"/>
                          <w:color w:val="000000"/>
                          <w:sz w:val="28"/>
                          <w:szCs w:val="28"/>
                          <w:lang w:val="en-US"/>
                        </w:rPr>
                        <w:t>b</w:t>
                      </w:r>
                    </w:p>
                  </w:txbxContent>
                </v:textbox>
                <w10:anchorlock/>
              </v:rect>
            </w:pict>
          </mc:Fallback>
        </mc:AlternateContent>
      </w:r>
      <w:r w:rsidRPr="00DD6314">
        <w:rPr>
          <w:rFonts w:ascii="Times New Roman" w:hAnsi="Times New Roman" w:cs="Times New Roman"/>
          <w:noProof/>
        </w:rPr>
        <mc:AlternateContent>
          <mc:Choice Requires="wps">
            <w:drawing>
              <wp:inline distT="0" distB="0" distL="0" distR="0">
                <wp:extent cx="904875" cy="485775"/>
                <wp:effectExtent l="0" t="0" r="28575" b="28575"/>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485775"/>
                        </a:xfrm>
                        <a:prstGeom prst="rect">
                          <a:avLst/>
                        </a:prstGeom>
                        <a:solidFill>
                          <a:srgbClr val="FFC000"/>
                        </a:solidFill>
                        <a:ln w="12700" cap="flat" cmpd="sng" algn="ctr">
                          <a:solidFill>
                            <a:srgbClr val="5B9BD5">
                              <a:shade val="50000"/>
                            </a:srgbClr>
                          </a:solidFill>
                          <a:prstDash val="solid"/>
                          <a:miter lim="800000"/>
                        </a:ln>
                        <a:effectLst/>
                      </wps:spPr>
                      <wps:txbx>
                        <w:txbxContent>
                          <w:p w:rsidR="00DD6314" w:rsidRPr="002B6059" w:rsidRDefault="00DD6314" w:rsidP="00DD6314">
                            <w:pPr>
                              <w:spacing w:after="0" w:line="240" w:lineRule="auto"/>
                              <w:jc w:val="center"/>
                              <w:rPr>
                                <w:rFonts w:ascii="Times New Roman" w:hAnsi="Times New Roman" w:cs="Times New Roman"/>
                                <w:color w:val="000000"/>
                                <w:sz w:val="28"/>
                                <w:szCs w:val="28"/>
                                <w:lang w:val="en-US"/>
                              </w:rPr>
                            </w:pPr>
                            <w:r w:rsidRPr="002B6059">
                              <w:rPr>
                                <w:rFonts w:ascii="Times New Roman" w:hAnsi="Times New Roman" w:cs="Times New Roman"/>
                                <w:color w:val="000000"/>
                                <w:sz w:val="28"/>
                                <w:szCs w:val="28"/>
                                <w:lang w:val="en-US"/>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 o:spid="_x0000_s1028" style="width:71.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" fillcolor="#ffc000" strokecolor="#41719c" strokeweight="1pt">
                <v:path arrowok="t"/>
                <v:textbox>
                  <w:txbxContent>
                    <w:p w:rsidR="00DD6314" w:rsidRPr="002B6059" w:rsidRDefault="00DD6314" w:rsidP="00DD6314">
                      <w:pPr>
                        <w:spacing w:after="0" w:line="240" w:lineRule="auto"/>
                        <w:jc w:val="center"/>
                        <w:rPr>
                          <w:rFonts w:ascii="Times New Roman" w:hAnsi="Times New Roman" w:cs="Times New Roman"/>
                          <w:color w:val="000000"/>
                          <w:sz w:val="28"/>
                          <w:szCs w:val="28"/>
                          <w:lang w:val="en-US"/>
                        </w:rPr>
                      </w:pPr>
                      <w:r w:rsidRPr="002B6059">
                        <w:rPr>
                          <w:rFonts w:ascii="Times New Roman" w:hAnsi="Times New Roman" w:cs="Times New Roman"/>
                          <w:color w:val="000000"/>
                          <w:sz w:val="28"/>
                          <w:szCs w:val="28"/>
                          <w:lang w:val="en-US"/>
                        </w:rPr>
                        <w:t>c</w:t>
                      </w:r>
                    </w:p>
                  </w:txbxContent>
                </v:textbox>
                <w10:anchorlock/>
              </v:rect>
            </w:pict>
          </mc:Fallback>
        </mc:AlternateContent>
      </w:r>
    </w:p>
    <w:p w:rsidR="00DD6314" w:rsidRPr="00DD6314" w:rsidRDefault="00DD6314" w:rsidP="00DD6314">
      <w:pPr>
        <w:widowControl w:val="0"/>
        <w:spacing w:after="0" w:line="240" w:lineRule="auto"/>
        <w:ind w:firstLine="709"/>
        <w:jc w:val="center"/>
        <w:rPr>
          <w:rFonts w:ascii="Times New Roman" w:hAnsi="Times New Roman" w:cs="Times New Roman"/>
          <w:sz w:val="28"/>
          <w:szCs w:val="28"/>
          <w:lang w:val="en-US" w:eastAsia="uk-UA"/>
        </w:rPr>
      </w:pPr>
      <w:r w:rsidRPr="00DD6314">
        <w:rPr>
          <w:rFonts w:ascii="Times New Roman" w:hAnsi="Times New Roman" w:cs="Times New Roman"/>
          <w:sz w:val="28"/>
          <w:szCs w:val="28"/>
          <w:lang w:val="en-US" w:eastAsia="uk-UA"/>
        </w:rPr>
        <w:t>Fig. 1. Title of the figure…:</w:t>
      </w:r>
    </w:p>
    <w:p w:rsidR="00DD6314" w:rsidRPr="00DD6314" w:rsidRDefault="00DD6314" w:rsidP="00DD6314">
      <w:pPr>
        <w:widowControl w:val="0"/>
        <w:spacing w:after="0" w:line="240" w:lineRule="auto"/>
        <w:ind w:firstLine="709"/>
        <w:jc w:val="center"/>
        <w:rPr>
          <w:rFonts w:ascii="Times New Roman" w:hAnsi="Times New Roman" w:cs="Times New Roman"/>
          <w:sz w:val="28"/>
          <w:szCs w:val="28"/>
          <w:lang w:val="en-US" w:eastAsia="uk-UA"/>
        </w:rPr>
      </w:pPr>
      <w:r w:rsidRPr="00DD6314">
        <w:rPr>
          <w:rFonts w:ascii="Times New Roman" w:hAnsi="Times New Roman" w:cs="Times New Roman"/>
          <w:sz w:val="28"/>
          <w:szCs w:val="28"/>
          <w:lang w:val="en-US" w:eastAsia="uk-UA"/>
        </w:rPr>
        <w:t>a – first subfigure, b – second subfigure, c – third subfigure</w:t>
      </w:r>
    </w:p>
    <w:p w:rsidR="00DD6314" w:rsidRPr="00DD6314" w:rsidRDefault="00DD6314" w:rsidP="00DD6314">
      <w:pPr>
        <w:widowControl w:val="0"/>
        <w:spacing w:after="0" w:line="240" w:lineRule="auto"/>
        <w:ind w:firstLine="709"/>
        <w:jc w:val="both"/>
        <w:rPr>
          <w:rFonts w:ascii="Times New Roman" w:hAnsi="Times New Roman" w:cs="Times New Roman"/>
          <w:sz w:val="28"/>
          <w:szCs w:val="28"/>
          <w:lang w:val="en-US" w:eastAsia="uk-UA"/>
        </w:rPr>
      </w:pPr>
    </w:p>
    <w:p w:rsidR="00DD6314" w:rsidRPr="00DD6314" w:rsidRDefault="00DD6314" w:rsidP="00DD6314">
      <w:pPr>
        <w:widowControl w:val="0"/>
        <w:spacing w:after="0" w:line="240" w:lineRule="auto"/>
        <w:ind w:firstLine="709"/>
        <w:jc w:val="both"/>
        <w:rPr>
          <w:rFonts w:ascii="Times New Roman" w:hAnsi="Times New Roman" w:cs="Times New Roman"/>
          <w:sz w:val="28"/>
          <w:szCs w:val="28"/>
          <w:lang w:val="en-US" w:eastAsia="uk-UA"/>
        </w:rPr>
      </w:pPr>
      <w:r w:rsidRPr="00DD6314">
        <w:rPr>
          <w:rFonts w:ascii="Times New Roman" w:hAnsi="Times New Roman" w:cs="Times New Roman"/>
          <w:sz w:val="28"/>
          <w:szCs w:val="28"/>
          <w:lang w:val="en-US" w:eastAsia="uk-UA"/>
        </w:rPr>
        <w:t>Table 1. Title of the table…</w:t>
      </w:r>
    </w:p>
    <w:tbl>
      <w:tblPr>
        <w:tblStyle w:val="a7"/>
        <w:tblW w:w="0" w:type="auto"/>
        <w:tblLook w:val="04A0" w:firstRow="1" w:lastRow="0" w:firstColumn="1" w:lastColumn="0" w:noHBand="0" w:noVBand="1"/>
      </w:tblPr>
      <w:tblGrid>
        <w:gridCol w:w="2392"/>
        <w:gridCol w:w="2393"/>
        <w:gridCol w:w="2393"/>
        <w:gridCol w:w="2393"/>
      </w:tblGrid>
      <w:tr w:rsidR="00DD6314" w:rsidRPr="00DD6314" w:rsidTr="00BD0242">
        <w:tc>
          <w:tcPr>
            <w:tcW w:w="2392" w:type="dxa"/>
          </w:tcPr>
          <w:p w:rsidR="00DD6314" w:rsidRPr="00DD6314" w:rsidRDefault="00DD6314" w:rsidP="00BD0242">
            <w:pPr>
              <w:widowControl w:val="0"/>
              <w:spacing w:after="0" w:line="240" w:lineRule="auto"/>
              <w:jc w:val="both"/>
              <w:rPr>
                <w:rFonts w:ascii="Times New Roman" w:hAnsi="Times New Roman" w:cs="Times New Roman"/>
                <w:b/>
                <w:sz w:val="24"/>
                <w:szCs w:val="24"/>
                <w:lang w:val="en-US" w:eastAsia="uk-UA"/>
              </w:rPr>
            </w:pPr>
            <w:r w:rsidRPr="00DD6314">
              <w:rPr>
                <w:rFonts w:ascii="Times New Roman" w:hAnsi="Times New Roman" w:cs="Times New Roman"/>
                <w:b/>
                <w:sz w:val="24"/>
                <w:szCs w:val="24"/>
                <w:lang w:val="en-US" w:eastAsia="uk-UA"/>
              </w:rPr>
              <w:t>Header A</w:t>
            </w:r>
          </w:p>
        </w:tc>
        <w:tc>
          <w:tcPr>
            <w:tcW w:w="2393" w:type="dxa"/>
          </w:tcPr>
          <w:p w:rsidR="00DD6314" w:rsidRPr="00DD6314" w:rsidRDefault="00DD6314" w:rsidP="00BD0242">
            <w:pPr>
              <w:widowControl w:val="0"/>
              <w:spacing w:after="0" w:line="240" w:lineRule="auto"/>
              <w:jc w:val="center"/>
              <w:rPr>
                <w:rFonts w:ascii="Times New Roman" w:hAnsi="Times New Roman" w:cs="Times New Roman"/>
                <w:b/>
                <w:sz w:val="24"/>
                <w:szCs w:val="24"/>
                <w:lang w:val="en-US" w:eastAsia="uk-UA"/>
              </w:rPr>
            </w:pPr>
            <w:r w:rsidRPr="00DD6314">
              <w:rPr>
                <w:rFonts w:ascii="Times New Roman" w:hAnsi="Times New Roman" w:cs="Times New Roman"/>
                <w:b/>
                <w:sz w:val="24"/>
                <w:szCs w:val="24"/>
                <w:lang w:val="en-US" w:eastAsia="uk-UA"/>
              </w:rPr>
              <w:t>Header 1</w:t>
            </w:r>
          </w:p>
        </w:tc>
        <w:tc>
          <w:tcPr>
            <w:tcW w:w="2393" w:type="dxa"/>
          </w:tcPr>
          <w:p w:rsidR="00DD6314" w:rsidRPr="00DD6314" w:rsidRDefault="00DD6314" w:rsidP="00BD0242">
            <w:pPr>
              <w:widowControl w:val="0"/>
              <w:spacing w:after="0" w:line="240" w:lineRule="auto"/>
              <w:jc w:val="center"/>
              <w:rPr>
                <w:rFonts w:ascii="Times New Roman" w:hAnsi="Times New Roman" w:cs="Times New Roman"/>
                <w:b/>
                <w:sz w:val="24"/>
                <w:szCs w:val="24"/>
                <w:lang w:val="en-US" w:eastAsia="uk-UA"/>
              </w:rPr>
            </w:pPr>
            <w:r w:rsidRPr="00DD6314">
              <w:rPr>
                <w:rFonts w:ascii="Times New Roman" w:hAnsi="Times New Roman" w:cs="Times New Roman"/>
                <w:b/>
                <w:sz w:val="24"/>
                <w:szCs w:val="24"/>
                <w:lang w:val="en-US" w:eastAsia="uk-UA"/>
              </w:rPr>
              <w:t>Header 2</w:t>
            </w:r>
          </w:p>
        </w:tc>
        <w:tc>
          <w:tcPr>
            <w:tcW w:w="2393" w:type="dxa"/>
          </w:tcPr>
          <w:p w:rsidR="00DD6314" w:rsidRPr="00DD6314" w:rsidRDefault="00DD6314" w:rsidP="00BD0242">
            <w:pPr>
              <w:widowControl w:val="0"/>
              <w:spacing w:after="0" w:line="240" w:lineRule="auto"/>
              <w:jc w:val="center"/>
              <w:rPr>
                <w:rFonts w:ascii="Times New Roman" w:hAnsi="Times New Roman" w:cs="Times New Roman"/>
                <w:b/>
                <w:sz w:val="24"/>
                <w:szCs w:val="24"/>
                <w:lang w:val="en-US" w:eastAsia="uk-UA"/>
              </w:rPr>
            </w:pPr>
            <w:r w:rsidRPr="00DD6314">
              <w:rPr>
                <w:rFonts w:ascii="Times New Roman" w:hAnsi="Times New Roman" w:cs="Times New Roman"/>
                <w:b/>
                <w:sz w:val="24"/>
                <w:szCs w:val="24"/>
                <w:lang w:val="en-US" w:eastAsia="uk-UA"/>
              </w:rPr>
              <w:t>Header 3</w:t>
            </w:r>
          </w:p>
        </w:tc>
      </w:tr>
      <w:tr w:rsidR="00DD6314" w:rsidRPr="00DD6314" w:rsidTr="00BD0242">
        <w:tc>
          <w:tcPr>
            <w:tcW w:w="2392" w:type="dxa"/>
          </w:tcPr>
          <w:p w:rsidR="00DD6314" w:rsidRPr="00DD6314" w:rsidRDefault="00DD6314" w:rsidP="00BD0242">
            <w:pPr>
              <w:widowControl w:val="0"/>
              <w:spacing w:after="0" w:line="240" w:lineRule="auto"/>
              <w:jc w:val="both"/>
              <w:rPr>
                <w:rFonts w:ascii="Times New Roman" w:hAnsi="Times New Roman" w:cs="Times New Roman"/>
                <w:b/>
                <w:sz w:val="24"/>
                <w:szCs w:val="24"/>
                <w:lang w:val="en-US" w:eastAsia="uk-UA"/>
              </w:rPr>
            </w:pPr>
            <w:r w:rsidRPr="00DD6314">
              <w:rPr>
                <w:rFonts w:ascii="Times New Roman" w:hAnsi="Times New Roman" w:cs="Times New Roman"/>
                <w:b/>
                <w:sz w:val="24"/>
                <w:szCs w:val="24"/>
                <w:lang w:val="en-US" w:eastAsia="uk-UA"/>
              </w:rPr>
              <w:t>Header B</w:t>
            </w:r>
          </w:p>
        </w:tc>
        <w:tc>
          <w:tcPr>
            <w:tcW w:w="2393" w:type="dxa"/>
          </w:tcPr>
          <w:p w:rsidR="00DD6314" w:rsidRPr="00DD6314" w:rsidRDefault="00DD6314" w:rsidP="00BD0242">
            <w:pPr>
              <w:widowControl w:val="0"/>
              <w:spacing w:after="0" w:line="240" w:lineRule="auto"/>
              <w:jc w:val="center"/>
              <w:rPr>
                <w:rFonts w:ascii="Times New Roman" w:hAnsi="Times New Roman" w:cs="Times New Roman"/>
                <w:sz w:val="24"/>
                <w:szCs w:val="24"/>
                <w:lang w:val="en-US" w:eastAsia="uk-UA"/>
              </w:rPr>
            </w:pPr>
            <w:r w:rsidRPr="00DD6314">
              <w:rPr>
                <w:rFonts w:ascii="Times New Roman" w:hAnsi="Times New Roman" w:cs="Times New Roman"/>
                <w:sz w:val="24"/>
                <w:szCs w:val="24"/>
                <w:lang w:val="en-US" w:eastAsia="uk-UA"/>
              </w:rPr>
              <w:t>Data</w:t>
            </w:r>
          </w:p>
        </w:tc>
        <w:tc>
          <w:tcPr>
            <w:tcW w:w="2393" w:type="dxa"/>
          </w:tcPr>
          <w:p w:rsidR="00DD6314" w:rsidRPr="00DD6314" w:rsidRDefault="00DD6314" w:rsidP="00BD0242">
            <w:pPr>
              <w:widowControl w:val="0"/>
              <w:spacing w:after="0" w:line="240" w:lineRule="auto"/>
              <w:jc w:val="center"/>
              <w:rPr>
                <w:rFonts w:ascii="Times New Roman" w:hAnsi="Times New Roman" w:cs="Times New Roman"/>
                <w:sz w:val="24"/>
                <w:szCs w:val="24"/>
                <w:lang w:val="en-US" w:eastAsia="uk-UA"/>
              </w:rPr>
            </w:pPr>
            <w:r w:rsidRPr="00DD6314">
              <w:rPr>
                <w:rFonts w:ascii="Times New Roman" w:hAnsi="Times New Roman" w:cs="Times New Roman"/>
                <w:sz w:val="24"/>
                <w:szCs w:val="24"/>
                <w:lang w:val="en-US" w:eastAsia="uk-UA"/>
              </w:rPr>
              <w:t>Data</w:t>
            </w:r>
          </w:p>
        </w:tc>
        <w:tc>
          <w:tcPr>
            <w:tcW w:w="2393" w:type="dxa"/>
          </w:tcPr>
          <w:p w:rsidR="00DD6314" w:rsidRPr="00DD6314" w:rsidRDefault="00DD6314" w:rsidP="00BD0242">
            <w:pPr>
              <w:widowControl w:val="0"/>
              <w:spacing w:after="0" w:line="240" w:lineRule="auto"/>
              <w:jc w:val="center"/>
              <w:rPr>
                <w:rFonts w:ascii="Times New Roman" w:hAnsi="Times New Roman" w:cs="Times New Roman"/>
                <w:sz w:val="24"/>
                <w:szCs w:val="24"/>
                <w:lang w:val="en-US" w:eastAsia="uk-UA"/>
              </w:rPr>
            </w:pPr>
            <w:r w:rsidRPr="00DD6314">
              <w:rPr>
                <w:rFonts w:ascii="Times New Roman" w:hAnsi="Times New Roman" w:cs="Times New Roman"/>
                <w:sz w:val="24"/>
                <w:szCs w:val="24"/>
                <w:lang w:val="en-US" w:eastAsia="uk-UA"/>
              </w:rPr>
              <w:t>Data</w:t>
            </w:r>
          </w:p>
        </w:tc>
      </w:tr>
      <w:tr w:rsidR="00DD6314" w:rsidRPr="00DD6314" w:rsidTr="00BD0242">
        <w:tc>
          <w:tcPr>
            <w:tcW w:w="2392" w:type="dxa"/>
          </w:tcPr>
          <w:p w:rsidR="00DD6314" w:rsidRPr="00DD6314" w:rsidRDefault="00DD6314" w:rsidP="00BD0242">
            <w:pPr>
              <w:widowControl w:val="0"/>
              <w:spacing w:after="0" w:line="240" w:lineRule="auto"/>
              <w:jc w:val="both"/>
              <w:rPr>
                <w:rFonts w:ascii="Times New Roman" w:hAnsi="Times New Roman" w:cs="Times New Roman"/>
                <w:b/>
                <w:sz w:val="24"/>
                <w:szCs w:val="24"/>
                <w:lang w:val="en-US" w:eastAsia="uk-UA"/>
              </w:rPr>
            </w:pPr>
            <w:r w:rsidRPr="00DD6314">
              <w:rPr>
                <w:rFonts w:ascii="Times New Roman" w:hAnsi="Times New Roman" w:cs="Times New Roman"/>
                <w:b/>
                <w:sz w:val="24"/>
                <w:szCs w:val="24"/>
                <w:lang w:val="en-US" w:eastAsia="uk-UA"/>
              </w:rPr>
              <w:t>Header C</w:t>
            </w:r>
          </w:p>
        </w:tc>
        <w:tc>
          <w:tcPr>
            <w:tcW w:w="2393" w:type="dxa"/>
          </w:tcPr>
          <w:p w:rsidR="00DD6314" w:rsidRPr="00DD6314" w:rsidRDefault="00DD6314" w:rsidP="00BD0242">
            <w:pPr>
              <w:widowControl w:val="0"/>
              <w:spacing w:after="0" w:line="240" w:lineRule="auto"/>
              <w:jc w:val="center"/>
              <w:rPr>
                <w:rFonts w:ascii="Times New Roman" w:hAnsi="Times New Roman" w:cs="Times New Roman"/>
                <w:sz w:val="24"/>
                <w:szCs w:val="24"/>
                <w:lang w:val="en-US" w:eastAsia="uk-UA"/>
              </w:rPr>
            </w:pPr>
            <w:r w:rsidRPr="00DD6314">
              <w:rPr>
                <w:rFonts w:ascii="Times New Roman" w:hAnsi="Times New Roman" w:cs="Times New Roman"/>
                <w:sz w:val="24"/>
                <w:szCs w:val="24"/>
                <w:lang w:val="en-US" w:eastAsia="uk-UA"/>
              </w:rPr>
              <w:t>Data</w:t>
            </w:r>
          </w:p>
        </w:tc>
        <w:tc>
          <w:tcPr>
            <w:tcW w:w="2393" w:type="dxa"/>
          </w:tcPr>
          <w:p w:rsidR="00DD6314" w:rsidRPr="00DD6314" w:rsidRDefault="00DD6314" w:rsidP="00BD0242">
            <w:pPr>
              <w:widowControl w:val="0"/>
              <w:spacing w:after="0" w:line="240" w:lineRule="auto"/>
              <w:jc w:val="center"/>
              <w:rPr>
                <w:rFonts w:ascii="Times New Roman" w:hAnsi="Times New Roman" w:cs="Times New Roman"/>
                <w:sz w:val="24"/>
                <w:szCs w:val="24"/>
                <w:lang w:val="en-US" w:eastAsia="uk-UA"/>
              </w:rPr>
            </w:pPr>
            <w:r w:rsidRPr="00DD6314">
              <w:rPr>
                <w:rFonts w:ascii="Times New Roman" w:hAnsi="Times New Roman" w:cs="Times New Roman"/>
                <w:sz w:val="24"/>
                <w:szCs w:val="24"/>
                <w:lang w:val="en-US" w:eastAsia="uk-UA"/>
              </w:rPr>
              <w:t>Data</w:t>
            </w:r>
          </w:p>
        </w:tc>
        <w:tc>
          <w:tcPr>
            <w:tcW w:w="2393" w:type="dxa"/>
          </w:tcPr>
          <w:p w:rsidR="00DD6314" w:rsidRPr="00DD6314" w:rsidRDefault="00DD6314" w:rsidP="00BD0242">
            <w:pPr>
              <w:widowControl w:val="0"/>
              <w:spacing w:after="0" w:line="240" w:lineRule="auto"/>
              <w:jc w:val="center"/>
              <w:rPr>
                <w:rFonts w:ascii="Times New Roman" w:hAnsi="Times New Roman" w:cs="Times New Roman"/>
                <w:sz w:val="24"/>
                <w:szCs w:val="24"/>
                <w:lang w:val="en-US" w:eastAsia="uk-UA"/>
              </w:rPr>
            </w:pPr>
            <w:r w:rsidRPr="00DD6314">
              <w:rPr>
                <w:rFonts w:ascii="Times New Roman" w:hAnsi="Times New Roman" w:cs="Times New Roman"/>
                <w:sz w:val="24"/>
                <w:szCs w:val="24"/>
                <w:lang w:val="en-US" w:eastAsia="uk-UA"/>
              </w:rPr>
              <w:t>Data</w:t>
            </w:r>
          </w:p>
        </w:tc>
      </w:tr>
    </w:tbl>
    <w:p w:rsidR="00DD6314" w:rsidRPr="00DD6314" w:rsidRDefault="00DD6314" w:rsidP="00DD6314">
      <w:pPr>
        <w:widowControl w:val="0"/>
        <w:spacing w:after="0" w:line="240" w:lineRule="auto"/>
        <w:ind w:firstLine="709"/>
        <w:jc w:val="both"/>
        <w:rPr>
          <w:rFonts w:ascii="Times New Roman" w:hAnsi="Times New Roman" w:cs="Times New Roman"/>
          <w:sz w:val="28"/>
          <w:szCs w:val="28"/>
          <w:lang w:val="en-US" w:eastAsia="uk-UA"/>
        </w:rPr>
      </w:pPr>
    </w:p>
    <w:p w:rsidR="00DD6314" w:rsidRPr="00DD6314" w:rsidRDefault="00DD6314" w:rsidP="00DD6314">
      <w:pPr>
        <w:pStyle w:val="1"/>
        <w:widowControl w:val="0"/>
        <w:spacing w:before="0" w:beforeAutospacing="0" w:after="0" w:afterAutospacing="0"/>
        <w:ind w:firstLine="709"/>
        <w:jc w:val="center"/>
        <w:rPr>
          <w:rFonts w:ascii="Times New Roman" w:hAnsi="Times New Roman"/>
          <w:sz w:val="28"/>
          <w:szCs w:val="28"/>
          <w:lang w:val="en-US"/>
        </w:rPr>
      </w:pPr>
      <w:r w:rsidRPr="00DD6314">
        <w:rPr>
          <w:rFonts w:ascii="Times New Roman" w:hAnsi="Times New Roman"/>
          <w:sz w:val="28"/>
          <w:szCs w:val="28"/>
          <w:shd w:val="clear" w:color="auto" w:fill="FFFFFF"/>
          <w:lang w:val="en-US"/>
        </w:rPr>
        <w:t>V.</w:t>
      </w:r>
      <w:r w:rsidRPr="00DD6314">
        <w:rPr>
          <w:rFonts w:ascii="Times New Roman" w:hAnsi="Times New Roman"/>
          <w:sz w:val="28"/>
          <w:szCs w:val="28"/>
          <w:lang w:val="en-US"/>
        </w:rPr>
        <w:t xml:space="preserve"> CONCLUSIONS</w:t>
      </w:r>
    </w:p>
    <w:p w:rsidR="00DD6314" w:rsidRPr="00DD6314" w:rsidRDefault="00DD6314" w:rsidP="00DD6314">
      <w:pPr>
        <w:pStyle w:val="af5"/>
        <w:widowControl w:val="0"/>
        <w:ind w:firstLine="709"/>
        <w:jc w:val="both"/>
        <w:rPr>
          <w:rFonts w:ascii="Times New Roman" w:hAnsi="Times New Roman"/>
          <w:sz w:val="28"/>
          <w:szCs w:val="28"/>
          <w:lang w:val="en-US"/>
        </w:rPr>
      </w:pPr>
      <w:bookmarkStart w:id="2" w:name="_Hlk31107124"/>
      <w:r w:rsidRPr="00DD6314">
        <w:rPr>
          <w:rFonts w:ascii="Times New Roman" w:hAnsi="Times New Roman"/>
          <w:sz w:val="28"/>
          <w:szCs w:val="28"/>
          <w:lang w:val="en-US"/>
        </w:rPr>
        <w:t xml:space="preserve">Text… </w:t>
      </w:r>
    </w:p>
    <w:p w:rsidR="00DD6314" w:rsidRPr="00DD6314" w:rsidRDefault="00DD6314" w:rsidP="00DD6314">
      <w:pPr>
        <w:pStyle w:val="af5"/>
        <w:widowControl w:val="0"/>
        <w:ind w:firstLine="709"/>
        <w:jc w:val="center"/>
        <w:rPr>
          <w:rFonts w:ascii="Times New Roman" w:hAnsi="Times New Roman"/>
          <w:b/>
          <w:bCs/>
          <w:sz w:val="28"/>
          <w:szCs w:val="28"/>
          <w:shd w:val="clear" w:color="auto" w:fill="FFFFFF"/>
          <w:lang w:val="en-US"/>
        </w:rPr>
      </w:pPr>
    </w:p>
    <w:p w:rsidR="00DD6314" w:rsidRPr="00DD6314" w:rsidRDefault="00DD6314" w:rsidP="00DD6314">
      <w:pPr>
        <w:pStyle w:val="af5"/>
        <w:widowControl w:val="0"/>
        <w:ind w:firstLine="709"/>
        <w:jc w:val="center"/>
        <w:rPr>
          <w:rFonts w:ascii="Times New Roman" w:hAnsi="Times New Roman"/>
          <w:b/>
          <w:bCs/>
          <w:sz w:val="28"/>
          <w:szCs w:val="28"/>
          <w:lang w:val="en-US"/>
        </w:rPr>
      </w:pPr>
      <w:r w:rsidRPr="00DD6314">
        <w:rPr>
          <w:rFonts w:ascii="Times New Roman" w:hAnsi="Times New Roman"/>
          <w:b/>
          <w:bCs/>
          <w:sz w:val="28"/>
          <w:szCs w:val="28"/>
          <w:shd w:val="clear" w:color="auto" w:fill="FFFFFF"/>
          <w:lang w:val="en-US"/>
        </w:rPr>
        <w:t>VІ.</w:t>
      </w:r>
      <w:r w:rsidRPr="00DD6314">
        <w:rPr>
          <w:rFonts w:ascii="Times New Roman" w:hAnsi="Times New Roman"/>
          <w:b/>
          <w:bCs/>
          <w:sz w:val="28"/>
          <w:szCs w:val="28"/>
          <w:lang w:val="en-US"/>
        </w:rPr>
        <w:t xml:space="preserve"> REFERENCES</w:t>
      </w:r>
    </w:p>
    <w:bookmarkEnd w:id="2"/>
    <w:p w:rsidR="00DD6314" w:rsidRPr="00DD6314" w:rsidRDefault="00DD6314" w:rsidP="00DD6314">
      <w:pPr>
        <w:pStyle w:val="af5"/>
        <w:widowControl w:val="0"/>
        <w:ind w:firstLine="709"/>
        <w:jc w:val="both"/>
        <w:rPr>
          <w:rStyle w:val="a8"/>
          <w:rFonts w:ascii="Times New Roman" w:hAnsi="Times New Roman"/>
          <w:color w:val="auto"/>
          <w:sz w:val="24"/>
          <w:szCs w:val="24"/>
          <w:u w:val="none"/>
          <w:lang w:val="en-US"/>
        </w:rPr>
      </w:pPr>
      <w:r w:rsidRPr="00DD6314">
        <w:rPr>
          <w:rStyle w:val="a8"/>
          <w:rFonts w:ascii="Times New Roman" w:hAnsi="Times New Roman"/>
          <w:color w:val="auto"/>
          <w:sz w:val="24"/>
          <w:szCs w:val="24"/>
          <w:u w:val="none"/>
          <w:lang w:val="en-US"/>
        </w:rPr>
        <w:t>1. Source 1</w:t>
      </w:r>
    </w:p>
    <w:p w:rsidR="00DD6314" w:rsidRPr="00DD6314" w:rsidRDefault="00DD6314" w:rsidP="00DD6314">
      <w:pPr>
        <w:pStyle w:val="af5"/>
        <w:widowControl w:val="0"/>
        <w:ind w:firstLine="709"/>
        <w:jc w:val="both"/>
        <w:rPr>
          <w:rStyle w:val="a8"/>
          <w:rFonts w:ascii="Times New Roman" w:hAnsi="Times New Roman"/>
          <w:color w:val="auto"/>
          <w:sz w:val="24"/>
          <w:szCs w:val="24"/>
          <w:u w:val="none"/>
          <w:lang w:val="en-US"/>
        </w:rPr>
      </w:pPr>
      <w:r w:rsidRPr="00DD6314">
        <w:rPr>
          <w:rStyle w:val="a8"/>
          <w:rFonts w:ascii="Times New Roman" w:hAnsi="Times New Roman"/>
          <w:color w:val="auto"/>
          <w:sz w:val="24"/>
          <w:szCs w:val="24"/>
          <w:u w:val="none"/>
          <w:lang w:val="en-US"/>
        </w:rPr>
        <w:t>2. Source 2</w:t>
      </w:r>
    </w:p>
    <w:p w:rsidR="00DD6314" w:rsidRPr="00DD6314" w:rsidRDefault="00DD6314" w:rsidP="00DD6314">
      <w:pPr>
        <w:pStyle w:val="af5"/>
        <w:widowControl w:val="0"/>
        <w:ind w:firstLine="709"/>
        <w:jc w:val="both"/>
        <w:rPr>
          <w:rStyle w:val="a8"/>
          <w:rFonts w:ascii="Times New Roman" w:hAnsi="Times New Roman"/>
          <w:color w:val="auto"/>
          <w:sz w:val="24"/>
          <w:szCs w:val="24"/>
          <w:u w:val="none"/>
          <w:lang w:val="en-US"/>
        </w:rPr>
      </w:pPr>
      <w:r w:rsidRPr="00DD6314">
        <w:rPr>
          <w:rStyle w:val="a8"/>
          <w:rFonts w:ascii="Times New Roman" w:hAnsi="Times New Roman"/>
          <w:color w:val="auto"/>
          <w:sz w:val="24"/>
          <w:szCs w:val="24"/>
          <w:u w:val="none"/>
          <w:lang w:val="en-US"/>
        </w:rPr>
        <w:t>3. Source 3</w:t>
      </w:r>
    </w:p>
    <w:p w:rsidR="00DD6314" w:rsidRPr="00DD6314" w:rsidRDefault="00DD6314" w:rsidP="00DD6314">
      <w:pPr>
        <w:pStyle w:val="af5"/>
        <w:widowControl w:val="0"/>
        <w:ind w:firstLine="709"/>
        <w:jc w:val="both"/>
        <w:rPr>
          <w:rStyle w:val="a8"/>
          <w:rFonts w:ascii="Times New Roman" w:hAnsi="Times New Roman"/>
          <w:color w:val="auto"/>
          <w:sz w:val="24"/>
          <w:szCs w:val="24"/>
          <w:u w:val="none"/>
          <w:lang w:val="en-US"/>
        </w:rPr>
      </w:pPr>
    </w:p>
    <w:p w:rsidR="00DD6314" w:rsidRPr="00DD6314" w:rsidRDefault="00DD6314" w:rsidP="00DD6314">
      <w:pPr>
        <w:pStyle w:val="af5"/>
        <w:widowControl w:val="0"/>
        <w:ind w:firstLine="709"/>
        <w:jc w:val="both"/>
        <w:rPr>
          <w:rFonts w:ascii="Times New Roman" w:hAnsi="Times New Roman"/>
          <w:bCs/>
          <w:sz w:val="28"/>
          <w:szCs w:val="28"/>
          <w:lang w:val="en-US"/>
        </w:rPr>
      </w:pPr>
      <w:r w:rsidRPr="00DD6314">
        <w:rPr>
          <w:rFonts w:ascii="Times New Roman" w:hAnsi="Times New Roman"/>
          <w:bCs/>
          <w:sz w:val="28"/>
          <w:szCs w:val="28"/>
          <w:lang w:val="en-US"/>
        </w:rPr>
        <w:t>Sources must be cited in the standard APA style:</w:t>
      </w:r>
    </w:p>
    <w:p w:rsidR="00DD6314" w:rsidRDefault="00A9086A" w:rsidP="00DD6314">
      <w:pPr>
        <w:pStyle w:val="af5"/>
        <w:widowControl w:val="0"/>
        <w:ind w:firstLine="709"/>
        <w:jc w:val="both"/>
        <w:rPr>
          <w:rStyle w:val="a8"/>
          <w:rFonts w:ascii="Times New Roman" w:hAnsi="Times New Roman"/>
          <w:sz w:val="28"/>
          <w:szCs w:val="28"/>
        </w:rPr>
      </w:pPr>
      <w:hyperlink r:id="rId8" w:history="1">
        <w:r w:rsidR="00DD6314" w:rsidRPr="00DD6314">
          <w:rPr>
            <w:rStyle w:val="a8"/>
            <w:rFonts w:ascii="Times New Roman" w:hAnsi="Times New Roman"/>
            <w:sz w:val="28"/>
            <w:szCs w:val="28"/>
          </w:rPr>
          <w:t>https://apastyle.apa.org/style-grammar-guidelines/references/examples</w:t>
        </w:r>
      </w:hyperlink>
    </w:p>
    <w:p w:rsidR="007A3009" w:rsidRDefault="007A3009" w:rsidP="00DD6314">
      <w:pPr>
        <w:pStyle w:val="af5"/>
        <w:widowControl w:val="0"/>
        <w:ind w:firstLine="709"/>
        <w:jc w:val="both"/>
        <w:rPr>
          <w:rStyle w:val="a8"/>
          <w:rFonts w:ascii="Times New Roman" w:hAnsi="Times New Roman"/>
          <w:sz w:val="28"/>
          <w:szCs w:val="28"/>
          <w:u w:val="none"/>
        </w:rPr>
      </w:pPr>
    </w:p>
    <w:p w:rsidR="007A3009" w:rsidRPr="007A3009" w:rsidRDefault="007A3009" w:rsidP="007A3009">
      <w:pPr>
        <w:spacing w:after="0" w:line="240" w:lineRule="auto"/>
        <w:jc w:val="right"/>
        <w:rPr>
          <w:rFonts w:ascii="Times New Roman" w:hAnsi="Times New Roman" w:cs="Times New Roman"/>
          <w:b/>
          <w:bCs/>
          <w:color w:val="000000"/>
          <w:sz w:val="28"/>
          <w:szCs w:val="28"/>
          <w:bdr w:val="none" w:sz="0" w:space="0" w:color="auto" w:frame="1"/>
          <w:lang w:val="en-US"/>
        </w:rPr>
      </w:pPr>
      <w:r w:rsidRPr="007A3009">
        <w:rPr>
          <w:rFonts w:ascii="Times New Roman" w:hAnsi="Times New Roman" w:cs="Times New Roman"/>
          <w:b/>
          <w:bCs/>
          <w:color w:val="000000"/>
          <w:sz w:val="28"/>
          <w:szCs w:val="28"/>
          <w:bdr w:val="none" w:sz="0" w:space="0" w:color="auto" w:frame="1"/>
          <w:lang w:val="en-US"/>
        </w:rPr>
        <w:t>ADDENDUM A</w:t>
      </w:r>
    </w:p>
    <w:p w:rsidR="007A3009" w:rsidRPr="007A3009" w:rsidRDefault="007A3009" w:rsidP="007A3009">
      <w:pPr>
        <w:spacing w:after="0" w:line="240" w:lineRule="auto"/>
        <w:ind w:firstLine="709"/>
        <w:jc w:val="both"/>
        <w:rPr>
          <w:rFonts w:ascii="Times New Roman" w:hAnsi="Times New Roman" w:cs="Times New Roman"/>
          <w:bCs/>
          <w:color w:val="000000"/>
          <w:sz w:val="28"/>
          <w:szCs w:val="28"/>
          <w:bdr w:val="none" w:sz="0" w:space="0" w:color="auto" w:frame="1"/>
          <w:lang w:val="en-US"/>
        </w:rPr>
      </w:pPr>
      <w:r w:rsidRPr="007A3009">
        <w:rPr>
          <w:rFonts w:ascii="Times New Roman" w:hAnsi="Times New Roman" w:cs="Times New Roman"/>
          <w:bCs/>
          <w:color w:val="000000"/>
          <w:sz w:val="28"/>
          <w:szCs w:val="28"/>
          <w:bdr w:val="none" w:sz="0" w:space="0" w:color="auto" w:frame="1"/>
          <w:lang w:val="en-US"/>
        </w:rPr>
        <w:t>Addendums are not required. If present, addendums must be directly related to the research and referenced in the text. Unrelated documents (copies of other published articles, patents, etc.) are not allowed in the addendums.</w:t>
      </w:r>
    </w:p>
    <w:p w:rsidR="007A3009" w:rsidRPr="007A3009" w:rsidRDefault="007A3009" w:rsidP="00DD6314">
      <w:pPr>
        <w:pStyle w:val="af5"/>
        <w:widowControl w:val="0"/>
        <w:ind w:firstLine="709"/>
        <w:jc w:val="both"/>
        <w:rPr>
          <w:rStyle w:val="a8"/>
          <w:rFonts w:ascii="Times New Roman" w:hAnsi="Times New Roman"/>
          <w:sz w:val="28"/>
          <w:szCs w:val="28"/>
          <w:u w:val="none"/>
        </w:rPr>
      </w:pPr>
      <w:bookmarkStart w:id="3" w:name="_GoBack"/>
      <w:bookmarkEnd w:id="3"/>
    </w:p>
    <w:p w:rsidR="007D0D36" w:rsidRDefault="007D0D36" w:rsidP="00DD6314">
      <w:pPr>
        <w:rPr>
          <w:rFonts w:ascii="Times New Roman" w:hAnsi="Times New Roman" w:cs="Times New Roman"/>
        </w:rPr>
      </w:pPr>
    </w:p>
    <w:p w:rsidR="007A3009" w:rsidRPr="00DD6314" w:rsidRDefault="007A3009" w:rsidP="00DD6314">
      <w:pPr>
        <w:rPr>
          <w:rFonts w:ascii="Times New Roman" w:hAnsi="Times New Roman" w:cs="Times New Roman"/>
        </w:rPr>
      </w:pPr>
    </w:p>
    <w:sectPr w:rsidR="007A3009" w:rsidRPr="00DD6314" w:rsidSect="00BA1B7B">
      <w:headerReference w:type="default" r:id="rId9"/>
      <w:headerReference w:type="first" r:id="rId10"/>
      <w:pgSz w:w="11906" w:h="16838"/>
      <w:pgMar w:top="1134" w:right="1134" w:bottom="113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86A" w:rsidRDefault="00A9086A" w:rsidP="00656A7C">
      <w:pPr>
        <w:spacing w:after="0" w:line="240" w:lineRule="auto"/>
      </w:pPr>
      <w:r>
        <w:separator/>
      </w:r>
    </w:p>
  </w:endnote>
  <w:endnote w:type="continuationSeparator" w:id="0">
    <w:p w:rsidR="00A9086A" w:rsidRDefault="00A9086A" w:rsidP="0065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ISOCPEUR">
    <w:panose1 w:val="020B0604020202020204"/>
    <w:charset w:val="CC"/>
    <w:family w:val="swiss"/>
    <w:pitch w:val="variable"/>
    <w:sig w:usb0="00000287" w:usb1="00000000" w:usb2="00000000" w:usb3="00000000" w:csb0="0000009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charset w:val="01"/>
    <w:family w:val="auto"/>
    <w:pitch w:val="variable"/>
  </w:font>
  <w:font w:name="Lohit Devanagari">
    <w:altName w:val="Times New Roman"/>
    <w:charset w:val="01"/>
    <w:family w:val="auto"/>
    <w:pitch w:val="variable"/>
  </w:font>
  <w:font w:name="PEW Report">
    <w:altName w:val="Times New Roman"/>
    <w:panose1 w:val="00000000000000000000"/>
    <w:charset w:val="00"/>
    <w:family w:val="auto"/>
    <w:notTrueType/>
    <w:pitch w:val="variable"/>
    <w:sig w:usb0="00000003" w:usb1="00000000" w:usb2="00000000" w:usb3="00000000" w:csb0="00000001" w:csb1="00000000"/>
  </w:font>
  <w:font w:name="SchoolBookCTT">
    <w:altName w:val="Times New Roman"/>
    <w:charset w:val="00"/>
    <w:family w:val="auto"/>
    <w:pitch w:val="variable"/>
    <w:sig w:usb0="00000003" w:usb1="00000000" w:usb2="00000000" w:usb3="00000000" w:csb0="00000001" w:csb1="00000000"/>
  </w:font>
  <w:font w:name="AGPresquire">
    <w:altName w:val="Times New Roman"/>
    <w:panose1 w:val="00000000000000000000"/>
    <w:charset w:val="00"/>
    <w:family w:val="auto"/>
    <w:notTrueType/>
    <w:pitch w:val="variable"/>
    <w:sig w:usb0="00000003" w:usb1="00000000" w:usb2="00000000" w:usb3="00000000" w:csb0="00000001" w:csb1="00000000"/>
  </w:font>
  <w:font w:name="JBBGDE+TimesNewRoman">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ymbolMT">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86A" w:rsidRDefault="00A9086A" w:rsidP="00656A7C">
      <w:pPr>
        <w:spacing w:after="0" w:line="240" w:lineRule="auto"/>
      </w:pPr>
      <w:r>
        <w:separator/>
      </w:r>
    </w:p>
  </w:footnote>
  <w:footnote w:type="continuationSeparator" w:id="0">
    <w:p w:rsidR="00A9086A" w:rsidRDefault="00A9086A" w:rsidP="00656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D5" w:rsidRPr="00BD5FF0" w:rsidRDefault="00D277D5" w:rsidP="00BD5FF0">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D5" w:rsidRDefault="00D277D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1DA"/>
      </v:shape>
    </w:pict>
  </w:numPicBullet>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1425" w:hanging="360"/>
      </w:pPr>
      <w:rPr>
        <w:rFonts w:ascii="Symbol" w:hAnsi="Symbol" w:cs="Symbol"/>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sz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1425" w:hanging="360"/>
      </w:pPr>
      <w:rPr>
        <w:rFonts w:ascii="Symbol" w:hAnsi="Symbol" w:cs="Symbol"/>
        <w:sz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2715F0"/>
    <w:multiLevelType w:val="hybridMultilevel"/>
    <w:tmpl w:val="A106002E"/>
    <w:lvl w:ilvl="0" w:tplc="0BA86EAE">
      <w:start w:val="1"/>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1856FA2"/>
    <w:multiLevelType w:val="hybridMultilevel"/>
    <w:tmpl w:val="F594E406"/>
    <w:lvl w:ilvl="0" w:tplc="C34A9B44">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2146A1E"/>
    <w:multiLevelType w:val="hybridMultilevel"/>
    <w:tmpl w:val="6BD66080"/>
    <w:lvl w:ilvl="0" w:tplc="AAE474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2CE4565"/>
    <w:multiLevelType w:val="hybridMultilevel"/>
    <w:tmpl w:val="E67A8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37256D9"/>
    <w:multiLevelType w:val="hybridMultilevel"/>
    <w:tmpl w:val="345C15B2"/>
    <w:lvl w:ilvl="0" w:tplc="D5AE2036">
      <w:start w:val="1"/>
      <w:numFmt w:val="decimal"/>
      <w:lvlText w:val="%1."/>
      <w:lvlJc w:val="left"/>
      <w:pPr>
        <w:tabs>
          <w:tab w:val="num" w:pos="1506"/>
        </w:tabs>
        <w:ind w:left="1506" w:hanging="108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15:restartNumberingAfterBreak="0">
    <w:nsid w:val="04747FC3"/>
    <w:multiLevelType w:val="multilevel"/>
    <w:tmpl w:val="B0B49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5BA591E"/>
    <w:multiLevelType w:val="hybridMultilevel"/>
    <w:tmpl w:val="2D266A58"/>
    <w:lvl w:ilvl="0" w:tplc="463250D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062A3A9C"/>
    <w:multiLevelType w:val="hybridMultilevel"/>
    <w:tmpl w:val="5E6E3F64"/>
    <w:lvl w:ilvl="0" w:tplc="6420BE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6A22FED"/>
    <w:multiLevelType w:val="hybridMultilevel"/>
    <w:tmpl w:val="43348BCC"/>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06B87AB3"/>
    <w:multiLevelType w:val="hybridMultilevel"/>
    <w:tmpl w:val="D2709A52"/>
    <w:lvl w:ilvl="0" w:tplc="21E016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4D574D"/>
    <w:multiLevelType w:val="hybridMultilevel"/>
    <w:tmpl w:val="FAD09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76D0083"/>
    <w:multiLevelType w:val="hybridMultilevel"/>
    <w:tmpl w:val="9000B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8624702"/>
    <w:multiLevelType w:val="hybridMultilevel"/>
    <w:tmpl w:val="68865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627695"/>
    <w:multiLevelType w:val="hybridMultilevel"/>
    <w:tmpl w:val="04D00E48"/>
    <w:lvl w:ilvl="0" w:tplc="7AB86110">
      <w:numFmt w:val="bullet"/>
      <w:lvlText w:val="-"/>
      <w:lvlJc w:val="left"/>
      <w:pPr>
        <w:ind w:left="644"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365B5E"/>
    <w:multiLevelType w:val="hybridMultilevel"/>
    <w:tmpl w:val="04EC09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B765966"/>
    <w:multiLevelType w:val="hybridMultilevel"/>
    <w:tmpl w:val="5E20899C"/>
    <w:lvl w:ilvl="0" w:tplc="A24CE928">
      <w:start w:val="1"/>
      <w:numFmt w:val="decimal"/>
      <w:lvlText w:val="%1."/>
      <w:lvlJc w:val="left"/>
      <w:pPr>
        <w:ind w:left="928" w:hanging="360"/>
      </w:pPr>
      <w:rPr>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0D2F02A1"/>
    <w:multiLevelType w:val="hybridMultilevel"/>
    <w:tmpl w:val="68C6D9AA"/>
    <w:lvl w:ilvl="0" w:tplc="863E6F0A">
      <w:numFmt w:val="bullet"/>
      <w:lvlText w:val="–"/>
      <w:lvlJc w:val="left"/>
      <w:pPr>
        <w:ind w:left="1069" w:hanging="360"/>
      </w:pPr>
      <w:rPr>
        <w:rFonts w:ascii="Times New Roman" w:eastAsia="Calibri"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0D4134BC"/>
    <w:multiLevelType w:val="hybridMultilevel"/>
    <w:tmpl w:val="E6AA9598"/>
    <w:lvl w:ilvl="0" w:tplc="145A267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0EA4584A"/>
    <w:multiLevelType w:val="hybridMultilevel"/>
    <w:tmpl w:val="9EBC11FA"/>
    <w:lvl w:ilvl="0" w:tplc="F64428A2">
      <w:start w:val="1"/>
      <w:numFmt w:val="bullet"/>
      <w:lvlText w:val="-"/>
      <w:lvlJc w:val="left"/>
      <w:pPr>
        <w:tabs>
          <w:tab w:val="num" w:pos="720"/>
        </w:tabs>
        <w:ind w:left="720" w:hanging="360"/>
      </w:pPr>
      <w:rPr>
        <w:rFonts w:ascii="Arial" w:hAnsi="Arial" w:hint="default"/>
      </w:rPr>
    </w:lvl>
    <w:lvl w:ilvl="1" w:tplc="44B67614" w:tentative="1">
      <w:start w:val="1"/>
      <w:numFmt w:val="bullet"/>
      <w:lvlText w:val="-"/>
      <w:lvlJc w:val="left"/>
      <w:pPr>
        <w:tabs>
          <w:tab w:val="num" w:pos="1440"/>
        </w:tabs>
        <w:ind w:left="1440" w:hanging="360"/>
      </w:pPr>
      <w:rPr>
        <w:rFonts w:ascii="Arial" w:hAnsi="Arial" w:hint="default"/>
      </w:rPr>
    </w:lvl>
    <w:lvl w:ilvl="2" w:tplc="6EECEFB8" w:tentative="1">
      <w:start w:val="1"/>
      <w:numFmt w:val="bullet"/>
      <w:lvlText w:val="-"/>
      <w:lvlJc w:val="left"/>
      <w:pPr>
        <w:tabs>
          <w:tab w:val="num" w:pos="2160"/>
        </w:tabs>
        <w:ind w:left="2160" w:hanging="360"/>
      </w:pPr>
      <w:rPr>
        <w:rFonts w:ascii="Arial" w:hAnsi="Arial" w:hint="default"/>
      </w:rPr>
    </w:lvl>
    <w:lvl w:ilvl="3" w:tplc="F2C4E550" w:tentative="1">
      <w:start w:val="1"/>
      <w:numFmt w:val="bullet"/>
      <w:lvlText w:val="-"/>
      <w:lvlJc w:val="left"/>
      <w:pPr>
        <w:tabs>
          <w:tab w:val="num" w:pos="2880"/>
        </w:tabs>
        <w:ind w:left="2880" w:hanging="360"/>
      </w:pPr>
      <w:rPr>
        <w:rFonts w:ascii="Arial" w:hAnsi="Arial" w:hint="default"/>
      </w:rPr>
    </w:lvl>
    <w:lvl w:ilvl="4" w:tplc="F0BCE916" w:tentative="1">
      <w:start w:val="1"/>
      <w:numFmt w:val="bullet"/>
      <w:lvlText w:val="-"/>
      <w:lvlJc w:val="left"/>
      <w:pPr>
        <w:tabs>
          <w:tab w:val="num" w:pos="3600"/>
        </w:tabs>
        <w:ind w:left="3600" w:hanging="360"/>
      </w:pPr>
      <w:rPr>
        <w:rFonts w:ascii="Arial" w:hAnsi="Arial" w:hint="default"/>
      </w:rPr>
    </w:lvl>
    <w:lvl w:ilvl="5" w:tplc="8D12556E" w:tentative="1">
      <w:start w:val="1"/>
      <w:numFmt w:val="bullet"/>
      <w:lvlText w:val="-"/>
      <w:lvlJc w:val="left"/>
      <w:pPr>
        <w:tabs>
          <w:tab w:val="num" w:pos="4320"/>
        </w:tabs>
        <w:ind w:left="4320" w:hanging="360"/>
      </w:pPr>
      <w:rPr>
        <w:rFonts w:ascii="Arial" w:hAnsi="Arial" w:hint="default"/>
      </w:rPr>
    </w:lvl>
    <w:lvl w:ilvl="6" w:tplc="BBD0A2FC" w:tentative="1">
      <w:start w:val="1"/>
      <w:numFmt w:val="bullet"/>
      <w:lvlText w:val="-"/>
      <w:lvlJc w:val="left"/>
      <w:pPr>
        <w:tabs>
          <w:tab w:val="num" w:pos="5040"/>
        </w:tabs>
        <w:ind w:left="5040" w:hanging="360"/>
      </w:pPr>
      <w:rPr>
        <w:rFonts w:ascii="Arial" w:hAnsi="Arial" w:hint="default"/>
      </w:rPr>
    </w:lvl>
    <w:lvl w:ilvl="7" w:tplc="4DF649BE" w:tentative="1">
      <w:start w:val="1"/>
      <w:numFmt w:val="bullet"/>
      <w:lvlText w:val="-"/>
      <w:lvlJc w:val="left"/>
      <w:pPr>
        <w:tabs>
          <w:tab w:val="num" w:pos="5760"/>
        </w:tabs>
        <w:ind w:left="5760" w:hanging="360"/>
      </w:pPr>
      <w:rPr>
        <w:rFonts w:ascii="Arial" w:hAnsi="Arial" w:hint="default"/>
      </w:rPr>
    </w:lvl>
    <w:lvl w:ilvl="8" w:tplc="54DE1D0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0EB0305E"/>
    <w:multiLevelType w:val="hybridMultilevel"/>
    <w:tmpl w:val="8B663C2A"/>
    <w:lvl w:ilvl="0" w:tplc="A28071D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6" w15:restartNumberingAfterBreak="0">
    <w:nsid w:val="0F111F33"/>
    <w:multiLevelType w:val="hybridMultilevel"/>
    <w:tmpl w:val="9B020D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0F13039A"/>
    <w:multiLevelType w:val="hybridMultilevel"/>
    <w:tmpl w:val="B05C30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13B49B0"/>
    <w:multiLevelType w:val="multilevel"/>
    <w:tmpl w:val="522234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1D07C2C"/>
    <w:multiLevelType w:val="hybridMultilevel"/>
    <w:tmpl w:val="DAD4788A"/>
    <w:lvl w:ilvl="0" w:tplc="C34A9B44">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31A0333"/>
    <w:multiLevelType w:val="hybridMultilevel"/>
    <w:tmpl w:val="1688DDD2"/>
    <w:lvl w:ilvl="0" w:tplc="3A2CF6EE">
      <w:start w:val="1"/>
      <w:numFmt w:val="upperRoman"/>
      <w:lvlText w:val="%1."/>
      <w:lvlJc w:val="left"/>
      <w:pPr>
        <w:ind w:left="780" w:hanging="720"/>
      </w:pPr>
      <w:rPr>
        <w:rFonts w:ascii="Times New Roman" w:hAnsi="Times New Roman"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15:restartNumberingAfterBreak="0">
    <w:nsid w:val="13777666"/>
    <w:multiLevelType w:val="hybridMultilevel"/>
    <w:tmpl w:val="E7C880E0"/>
    <w:lvl w:ilvl="0" w:tplc="6420BE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42516B1"/>
    <w:multiLevelType w:val="hybridMultilevel"/>
    <w:tmpl w:val="86060D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150343DF"/>
    <w:multiLevelType w:val="hybridMultilevel"/>
    <w:tmpl w:val="F136411E"/>
    <w:lvl w:ilvl="0" w:tplc="2124C4C2">
      <w:start w:val="1"/>
      <w:numFmt w:val="decimal"/>
      <w:lvlText w:val="%1."/>
      <w:lvlJc w:val="left"/>
      <w:pPr>
        <w:ind w:left="1429" w:hanging="360"/>
      </w:pPr>
      <w:rPr>
        <w:rFonts w:hint="default"/>
        <w:b w:val="0"/>
        <w:i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1553560E"/>
    <w:multiLevelType w:val="hybridMultilevel"/>
    <w:tmpl w:val="1E6C80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159B0BBE"/>
    <w:multiLevelType w:val="multilevel"/>
    <w:tmpl w:val="1AEEA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73220ED"/>
    <w:multiLevelType w:val="multilevel"/>
    <w:tmpl w:val="C07CE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86475EE"/>
    <w:multiLevelType w:val="multilevel"/>
    <w:tmpl w:val="254C2B84"/>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b/>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15:restartNumberingAfterBreak="0">
    <w:nsid w:val="1CFB12FA"/>
    <w:multiLevelType w:val="hybridMultilevel"/>
    <w:tmpl w:val="728CE9F8"/>
    <w:lvl w:ilvl="0" w:tplc="1D661F58">
      <w:start w:val="1"/>
      <w:numFmt w:val="decimal"/>
      <w:lvlText w:val="%1."/>
      <w:lvlJc w:val="left"/>
      <w:pPr>
        <w:ind w:left="1429" w:hanging="360"/>
      </w:pPr>
      <w:rPr>
        <w:rFonts w:hint="default"/>
        <w:b w:val="0"/>
        <w:i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1D527ECE"/>
    <w:multiLevelType w:val="hybridMultilevel"/>
    <w:tmpl w:val="F3A6B81E"/>
    <w:lvl w:ilvl="0" w:tplc="FD9047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B906926A">
      <w:start w:val="1"/>
      <w:numFmt w:val="upperRoman"/>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E351734"/>
    <w:multiLevelType w:val="hybridMultilevel"/>
    <w:tmpl w:val="CEDA0D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1F03266"/>
    <w:multiLevelType w:val="hybridMultilevel"/>
    <w:tmpl w:val="496E86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22747FC1"/>
    <w:multiLevelType w:val="hybridMultilevel"/>
    <w:tmpl w:val="134231D0"/>
    <w:lvl w:ilvl="0" w:tplc="42423D5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4383ABD"/>
    <w:multiLevelType w:val="hybridMultilevel"/>
    <w:tmpl w:val="F0ACB64E"/>
    <w:lvl w:ilvl="0" w:tplc="3C4CB346">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6874C0E"/>
    <w:multiLevelType w:val="hybridMultilevel"/>
    <w:tmpl w:val="E6CEF6DE"/>
    <w:lvl w:ilvl="0" w:tplc="6420BE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7186E57"/>
    <w:multiLevelType w:val="multilevel"/>
    <w:tmpl w:val="AF70D8F8"/>
    <w:lvl w:ilvl="0">
      <w:start w:val="3"/>
      <w:numFmt w:val="decimal"/>
      <w:lvlText w:val="%1"/>
      <w:lvlJc w:val="left"/>
      <w:pPr>
        <w:ind w:left="1696" w:hanging="420"/>
      </w:pPr>
      <w:rPr>
        <w:rFonts w:hint="default"/>
        <w:lang w:val="en-US" w:eastAsia="en-US" w:bidi="ar-SA"/>
      </w:rPr>
    </w:lvl>
    <w:lvl w:ilvl="1">
      <w:start w:val="1"/>
      <w:numFmt w:val="decimal"/>
      <w:lvlText w:val="%1.%2"/>
      <w:lvlJc w:val="left"/>
      <w:pPr>
        <w:ind w:left="1696" w:hanging="420"/>
        <w:jc w:val="right"/>
      </w:pPr>
      <w:rPr>
        <w:rFonts w:ascii="Times New Roman" w:eastAsia="Times New Roman" w:hAnsi="Times New Roman" w:cs="Times New Roman" w:hint="default"/>
        <w:b/>
        <w:bCs/>
        <w:w w:val="100"/>
        <w:sz w:val="28"/>
        <w:szCs w:val="28"/>
        <w:lang w:val="en-US" w:eastAsia="en-US" w:bidi="ar-SA"/>
      </w:rPr>
    </w:lvl>
    <w:lvl w:ilvl="2">
      <w:numFmt w:val="bullet"/>
      <w:lvlText w:val="•"/>
      <w:lvlJc w:val="left"/>
      <w:pPr>
        <w:ind w:left="3361" w:hanging="420"/>
      </w:pPr>
      <w:rPr>
        <w:rFonts w:hint="default"/>
        <w:lang w:val="en-US" w:eastAsia="en-US" w:bidi="ar-SA"/>
      </w:rPr>
    </w:lvl>
    <w:lvl w:ilvl="3">
      <w:numFmt w:val="bullet"/>
      <w:lvlText w:val="•"/>
      <w:lvlJc w:val="left"/>
      <w:pPr>
        <w:ind w:left="4191" w:hanging="420"/>
      </w:pPr>
      <w:rPr>
        <w:rFonts w:hint="default"/>
        <w:lang w:val="en-US" w:eastAsia="en-US" w:bidi="ar-SA"/>
      </w:rPr>
    </w:lvl>
    <w:lvl w:ilvl="4">
      <w:numFmt w:val="bullet"/>
      <w:lvlText w:val="•"/>
      <w:lvlJc w:val="left"/>
      <w:pPr>
        <w:ind w:left="5022" w:hanging="420"/>
      </w:pPr>
      <w:rPr>
        <w:rFonts w:hint="default"/>
        <w:lang w:val="en-US" w:eastAsia="en-US" w:bidi="ar-SA"/>
      </w:rPr>
    </w:lvl>
    <w:lvl w:ilvl="5">
      <w:numFmt w:val="bullet"/>
      <w:lvlText w:val="•"/>
      <w:lvlJc w:val="left"/>
      <w:pPr>
        <w:ind w:left="5853" w:hanging="420"/>
      </w:pPr>
      <w:rPr>
        <w:rFonts w:hint="default"/>
        <w:lang w:val="en-US" w:eastAsia="en-US" w:bidi="ar-SA"/>
      </w:rPr>
    </w:lvl>
    <w:lvl w:ilvl="6">
      <w:numFmt w:val="bullet"/>
      <w:lvlText w:val="•"/>
      <w:lvlJc w:val="left"/>
      <w:pPr>
        <w:ind w:left="6683" w:hanging="420"/>
      </w:pPr>
      <w:rPr>
        <w:rFonts w:hint="default"/>
        <w:lang w:val="en-US" w:eastAsia="en-US" w:bidi="ar-SA"/>
      </w:rPr>
    </w:lvl>
    <w:lvl w:ilvl="7">
      <w:numFmt w:val="bullet"/>
      <w:lvlText w:val="•"/>
      <w:lvlJc w:val="left"/>
      <w:pPr>
        <w:ind w:left="7514" w:hanging="420"/>
      </w:pPr>
      <w:rPr>
        <w:rFonts w:hint="default"/>
        <w:lang w:val="en-US" w:eastAsia="en-US" w:bidi="ar-SA"/>
      </w:rPr>
    </w:lvl>
    <w:lvl w:ilvl="8">
      <w:numFmt w:val="bullet"/>
      <w:lvlText w:val="•"/>
      <w:lvlJc w:val="left"/>
      <w:pPr>
        <w:ind w:left="8345" w:hanging="420"/>
      </w:pPr>
      <w:rPr>
        <w:rFonts w:hint="default"/>
        <w:lang w:val="en-US" w:eastAsia="en-US" w:bidi="ar-SA"/>
      </w:rPr>
    </w:lvl>
  </w:abstractNum>
  <w:abstractNum w:abstractNumId="46" w15:restartNumberingAfterBreak="0">
    <w:nsid w:val="2735541F"/>
    <w:multiLevelType w:val="singleLevel"/>
    <w:tmpl w:val="E9DEA032"/>
    <w:lvl w:ilvl="0">
      <w:start w:val="1"/>
      <w:numFmt w:val="decimal"/>
      <w:lvlText w:val="%1."/>
      <w:legacy w:legacy="1" w:legacySpace="0" w:legacyIndent="283"/>
      <w:lvlJc w:val="left"/>
      <w:pPr>
        <w:ind w:left="283" w:hanging="283"/>
      </w:pPr>
      <w:rPr>
        <w:rFonts w:cs="Times New Roman"/>
      </w:rPr>
    </w:lvl>
  </w:abstractNum>
  <w:abstractNum w:abstractNumId="47" w15:restartNumberingAfterBreak="0">
    <w:nsid w:val="2A7F00D7"/>
    <w:multiLevelType w:val="hybridMultilevel"/>
    <w:tmpl w:val="E1E24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C1439F4"/>
    <w:multiLevelType w:val="hybridMultilevel"/>
    <w:tmpl w:val="1DBC30D4"/>
    <w:lvl w:ilvl="0" w:tplc="A9489894">
      <w:start w:val="1"/>
      <w:numFmt w:val="decimal"/>
      <w:lvlText w:val="%1."/>
      <w:lvlJc w:val="left"/>
      <w:pPr>
        <w:ind w:left="122" w:hanging="732"/>
      </w:pPr>
      <w:rPr>
        <w:rFonts w:ascii="Times New Roman" w:eastAsia="Times New Roman" w:hAnsi="Times New Roman" w:cs="Times New Roman" w:hint="default"/>
        <w:spacing w:val="0"/>
        <w:w w:val="100"/>
        <w:sz w:val="28"/>
        <w:szCs w:val="28"/>
        <w:lang w:val="en-US" w:eastAsia="en-US" w:bidi="ar-SA"/>
      </w:rPr>
    </w:lvl>
    <w:lvl w:ilvl="1" w:tplc="F8F6A4B4">
      <w:numFmt w:val="bullet"/>
      <w:lvlText w:val="•"/>
      <w:lvlJc w:val="left"/>
      <w:pPr>
        <w:ind w:left="1108" w:hanging="732"/>
      </w:pPr>
      <w:rPr>
        <w:rFonts w:hint="default"/>
        <w:lang w:val="en-US" w:eastAsia="en-US" w:bidi="ar-SA"/>
      </w:rPr>
    </w:lvl>
    <w:lvl w:ilvl="2" w:tplc="1DAA5C76">
      <w:numFmt w:val="bullet"/>
      <w:lvlText w:val="•"/>
      <w:lvlJc w:val="left"/>
      <w:pPr>
        <w:ind w:left="2097" w:hanging="732"/>
      </w:pPr>
      <w:rPr>
        <w:rFonts w:hint="default"/>
        <w:lang w:val="en-US" w:eastAsia="en-US" w:bidi="ar-SA"/>
      </w:rPr>
    </w:lvl>
    <w:lvl w:ilvl="3" w:tplc="6DA85AA2">
      <w:numFmt w:val="bullet"/>
      <w:lvlText w:val="•"/>
      <w:lvlJc w:val="left"/>
      <w:pPr>
        <w:ind w:left="3085" w:hanging="732"/>
      </w:pPr>
      <w:rPr>
        <w:rFonts w:hint="default"/>
        <w:lang w:val="en-US" w:eastAsia="en-US" w:bidi="ar-SA"/>
      </w:rPr>
    </w:lvl>
    <w:lvl w:ilvl="4" w:tplc="4C468460">
      <w:numFmt w:val="bullet"/>
      <w:lvlText w:val="•"/>
      <w:lvlJc w:val="left"/>
      <w:pPr>
        <w:ind w:left="4074" w:hanging="732"/>
      </w:pPr>
      <w:rPr>
        <w:rFonts w:hint="default"/>
        <w:lang w:val="en-US" w:eastAsia="en-US" w:bidi="ar-SA"/>
      </w:rPr>
    </w:lvl>
    <w:lvl w:ilvl="5" w:tplc="EDE8A70E">
      <w:numFmt w:val="bullet"/>
      <w:lvlText w:val="•"/>
      <w:lvlJc w:val="left"/>
      <w:pPr>
        <w:ind w:left="5063" w:hanging="732"/>
      </w:pPr>
      <w:rPr>
        <w:rFonts w:hint="default"/>
        <w:lang w:val="en-US" w:eastAsia="en-US" w:bidi="ar-SA"/>
      </w:rPr>
    </w:lvl>
    <w:lvl w:ilvl="6" w:tplc="4FE0B798">
      <w:numFmt w:val="bullet"/>
      <w:lvlText w:val="•"/>
      <w:lvlJc w:val="left"/>
      <w:pPr>
        <w:ind w:left="6051" w:hanging="732"/>
      </w:pPr>
      <w:rPr>
        <w:rFonts w:hint="default"/>
        <w:lang w:val="en-US" w:eastAsia="en-US" w:bidi="ar-SA"/>
      </w:rPr>
    </w:lvl>
    <w:lvl w:ilvl="7" w:tplc="ED068D96">
      <w:numFmt w:val="bullet"/>
      <w:lvlText w:val="•"/>
      <w:lvlJc w:val="left"/>
      <w:pPr>
        <w:ind w:left="7040" w:hanging="732"/>
      </w:pPr>
      <w:rPr>
        <w:rFonts w:hint="default"/>
        <w:lang w:val="en-US" w:eastAsia="en-US" w:bidi="ar-SA"/>
      </w:rPr>
    </w:lvl>
    <w:lvl w:ilvl="8" w:tplc="5978B096">
      <w:numFmt w:val="bullet"/>
      <w:lvlText w:val="•"/>
      <w:lvlJc w:val="left"/>
      <w:pPr>
        <w:ind w:left="8029" w:hanging="732"/>
      </w:pPr>
      <w:rPr>
        <w:rFonts w:hint="default"/>
        <w:lang w:val="en-US" w:eastAsia="en-US" w:bidi="ar-SA"/>
      </w:rPr>
    </w:lvl>
  </w:abstractNum>
  <w:abstractNum w:abstractNumId="49" w15:restartNumberingAfterBreak="0">
    <w:nsid w:val="2CF03441"/>
    <w:multiLevelType w:val="hybridMultilevel"/>
    <w:tmpl w:val="B9824892"/>
    <w:lvl w:ilvl="0" w:tplc="8F006BB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D9733C4"/>
    <w:multiLevelType w:val="hybridMultilevel"/>
    <w:tmpl w:val="5DBEB738"/>
    <w:lvl w:ilvl="0" w:tplc="71CE5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FE36583"/>
    <w:multiLevelType w:val="hybridMultilevel"/>
    <w:tmpl w:val="1A00E802"/>
    <w:lvl w:ilvl="0" w:tplc="184C766A">
      <w:start w:val="1"/>
      <w:numFmt w:val="bullet"/>
      <w:lvlText w:val="-"/>
      <w:lvlJc w:val="left"/>
      <w:pPr>
        <w:tabs>
          <w:tab w:val="num" w:pos="720"/>
        </w:tabs>
        <w:ind w:left="720" w:hanging="360"/>
      </w:pPr>
      <w:rPr>
        <w:rFonts w:ascii="Arial" w:hAnsi="Arial" w:hint="default"/>
      </w:rPr>
    </w:lvl>
    <w:lvl w:ilvl="1" w:tplc="2BBE832E" w:tentative="1">
      <w:start w:val="1"/>
      <w:numFmt w:val="bullet"/>
      <w:lvlText w:val="-"/>
      <w:lvlJc w:val="left"/>
      <w:pPr>
        <w:tabs>
          <w:tab w:val="num" w:pos="1440"/>
        </w:tabs>
        <w:ind w:left="1440" w:hanging="360"/>
      </w:pPr>
      <w:rPr>
        <w:rFonts w:ascii="Arial" w:hAnsi="Arial" w:hint="default"/>
      </w:rPr>
    </w:lvl>
    <w:lvl w:ilvl="2" w:tplc="DC041606" w:tentative="1">
      <w:start w:val="1"/>
      <w:numFmt w:val="bullet"/>
      <w:lvlText w:val="-"/>
      <w:lvlJc w:val="left"/>
      <w:pPr>
        <w:tabs>
          <w:tab w:val="num" w:pos="2160"/>
        </w:tabs>
        <w:ind w:left="2160" w:hanging="360"/>
      </w:pPr>
      <w:rPr>
        <w:rFonts w:ascii="Arial" w:hAnsi="Arial" w:hint="default"/>
      </w:rPr>
    </w:lvl>
    <w:lvl w:ilvl="3" w:tplc="23F273C0" w:tentative="1">
      <w:start w:val="1"/>
      <w:numFmt w:val="bullet"/>
      <w:lvlText w:val="-"/>
      <w:lvlJc w:val="left"/>
      <w:pPr>
        <w:tabs>
          <w:tab w:val="num" w:pos="2880"/>
        </w:tabs>
        <w:ind w:left="2880" w:hanging="360"/>
      </w:pPr>
      <w:rPr>
        <w:rFonts w:ascii="Arial" w:hAnsi="Arial" w:hint="default"/>
      </w:rPr>
    </w:lvl>
    <w:lvl w:ilvl="4" w:tplc="13D092A8" w:tentative="1">
      <w:start w:val="1"/>
      <w:numFmt w:val="bullet"/>
      <w:lvlText w:val="-"/>
      <w:lvlJc w:val="left"/>
      <w:pPr>
        <w:tabs>
          <w:tab w:val="num" w:pos="3600"/>
        </w:tabs>
        <w:ind w:left="3600" w:hanging="360"/>
      </w:pPr>
      <w:rPr>
        <w:rFonts w:ascii="Arial" w:hAnsi="Arial" w:hint="default"/>
      </w:rPr>
    </w:lvl>
    <w:lvl w:ilvl="5" w:tplc="C9DECC78" w:tentative="1">
      <w:start w:val="1"/>
      <w:numFmt w:val="bullet"/>
      <w:lvlText w:val="-"/>
      <w:lvlJc w:val="left"/>
      <w:pPr>
        <w:tabs>
          <w:tab w:val="num" w:pos="4320"/>
        </w:tabs>
        <w:ind w:left="4320" w:hanging="360"/>
      </w:pPr>
      <w:rPr>
        <w:rFonts w:ascii="Arial" w:hAnsi="Arial" w:hint="default"/>
      </w:rPr>
    </w:lvl>
    <w:lvl w:ilvl="6" w:tplc="8CCCF452" w:tentative="1">
      <w:start w:val="1"/>
      <w:numFmt w:val="bullet"/>
      <w:lvlText w:val="-"/>
      <w:lvlJc w:val="left"/>
      <w:pPr>
        <w:tabs>
          <w:tab w:val="num" w:pos="5040"/>
        </w:tabs>
        <w:ind w:left="5040" w:hanging="360"/>
      </w:pPr>
      <w:rPr>
        <w:rFonts w:ascii="Arial" w:hAnsi="Arial" w:hint="default"/>
      </w:rPr>
    </w:lvl>
    <w:lvl w:ilvl="7" w:tplc="7FAEBE2A" w:tentative="1">
      <w:start w:val="1"/>
      <w:numFmt w:val="bullet"/>
      <w:lvlText w:val="-"/>
      <w:lvlJc w:val="left"/>
      <w:pPr>
        <w:tabs>
          <w:tab w:val="num" w:pos="5760"/>
        </w:tabs>
        <w:ind w:left="5760" w:hanging="360"/>
      </w:pPr>
      <w:rPr>
        <w:rFonts w:ascii="Arial" w:hAnsi="Arial" w:hint="default"/>
      </w:rPr>
    </w:lvl>
    <w:lvl w:ilvl="8" w:tplc="D820C9BC"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316103DB"/>
    <w:multiLevelType w:val="hybridMultilevel"/>
    <w:tmpl w:val="2110E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3AF0075"/>
    <w:multiLevelType w:val="hybridMultilevel"/>
    <w:tmpl w:val="6A129B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4A427A1"/>
    <w:multiLevelType w:val="hybridMultilevel"/>
    <w:tmpl w:val="0356489E"/>
    <w:lvl w:ilvl="0" w:tplc="C34A9B44">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4D21FC0"/>
    <w:multiLevelType w:val="hybridMultilevel"/>
    <w:tmpl w:val="70ACDDDC"/>
    <w:lvl w:ilvl="0" w:tplc="04220001">
      <w:start w:val="1"/>
      <w:numFmt w:val="bullet"/>
      <w:lvlText w:val=""/>
      <w:lvlJc w:val="left"/>
      <w:pPr>
        <w:ind w:left="1060" w:hanging="360"/>
      </w:pPr>
      <w:rPr>
        <w:rFonts w:ascii="Symbol" w:hAnsi="Symbol" w:hint="default"/>
      </w:rPr>
    </w:lvl>
    <w:lvl w:ilvl="1" w:tplc="04220003" w:tentative="1">
      <w:start w:val="1"/>
      <w:numFmt w:val="bullet"/>
      <w:lvlText w:val="o"/>
      <w:lvlJc w:val="left"/>
      <w:pPr>
        <w:ind w:left="1780" w:hanging="360"/>
      </w:pPr>
      <w:rPr>
        <w:rFonts w:ascii="Courier New" w:hAnsi="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56" w15:restartNumberingAfterBreak="0">
    <w:nsid w:val="355A698C"/>
    <w:multiLevelType w:val="hybridMultilevel"/>
    <w:tmpl w:val="FBD26126"/>
    <w:lvl w:ilvl="0" w:tplc="7B609ECA">
      <w:start w:val="1"/>
      <w:numFmt w:val="decimal"/>
      <w:lvlText w:val="%1."/>
      <w:lvlJc w:val="left"/>
      <w:pPr>
        <w:ind w:left="122" w:hanging="732"/>
      </w:pPr>
      <w:rPr>
        <w:rFonts w:ascii="Times New Roman" w:eastAsia="Times New Roman" w:hAnsi="Times New Roman" w:cs="Times New Roman" w:hint="default"/>
        <w:spacing w:val="0"/>
        <w:w w:val="100"/>
        <w:sz w:val="28"/>
        <w:szCs w:val="28"/>
        <w:lang w:val="en-US" w:eastAsia="en-US" w:bidi="ar-SA"/>
      </w:rPr>
    </w:lvl>
    <w:lvl w:ilvl="1" w:tplc="2236F61A">
      <w:numFmt w:val="bullet"/>
      <w:lvlText w:val="•"/>
      <w:lvlJc w:val="left"/>
      <w:pPr>
        <w:ind w:left="1108" w:hanging="732"/>
      </w:pPr>
      <w:rPr>
        <w:rFonts w:hint="default"/>
        <w:lang w:val="en-US" w:eastAsia="en-US" w:bidi="ar-SA"/>
      </w:rPr>
    </w:lvl>
    <w:lvl w:ilvl="2" w:tplc="D7C66CD0">
      <w:numFmt w:val="bullet"/>
      <w:lvlText w:val="•"/>
      <w:lvlJc w:val="left"/>
      <w:pPr>
        <w:ind w:left="2097" w:hanging="732"/>
      </w:pPr>
      <w:rPr>
        <w:rFonts w:hint="default"/>
        <w:lang w:val="en-US" w:eastAsia="en-US" w:bidi="ar-SA"/>
      </w:rPr>
    </w:lvl>
    <w:lvl w:ilvl="3" w:tplc="E0547EE4">
      <w:numFmt w:val="bullet"/>
      <w:lvlText w:val="•"/>
      <w:lvlJc w:val="left"/>
      <w:pPr>
        <w:ind w:left="3085" w:hanging="732"/>
      </w:pPr>
      <w:rPr>
        <w:rFonts w:hint="default"/>
        <w:lang w:val="en-US" w:eastAsia="en-US" w:bidi="ar-SA"/>
      </w:rPr>
    </w:lvl>
    <w:lvl w:ilvl="4" w:tplc="67ACCD40">
      <w:numFmt w:val="bullet"/>
      <w:lvlText w:val="•"/>
      <w:lvlJc w:val="left"/>
      <w:pPr>
        <w:ind w:left="4074" w:hanging="732"/>
      </w:pPr>
      <w:rPr>
        <w:rFonts w:hint="default"/>
        <w:lang w:val="en-US" w:eastAsia="en-US" w:bidi="ar-SA"/>
      </w:rPr>
    </w:lvl>
    <w:lvl w:ilvl="5" w:tplc="B9A0A01C">
      <w:numFmt w:val="bullet"/>
      <w:lvlText w:val="•"/>
      <w:lvlJc w:val="left"/>
      <w:pPr>
        <w:ind w:left="5063" w:hanging="732"/>
      </w:pPr>
      <w:rPr>
        <w:rFonts w:hint="default"/>
        <w:lang w:val="en-US" w:eastAsia="en-US" w:bidi="ar-SA"/>
      </w:rPr>
    </w:lvl>
    <w:lvl w:ilvl="6" w:tplc="F99A1456">
      <w:numFmt w:val="bullet"/>
      <w:lvlText w:val="•"/>
      <w:lvlJc w:val="left"/>
      <w:pPr>
        <w:ind w:left="6051" w:hanging="732"/>
      </w:pPr>
      <w:rPr>
        <w:rFonts w:hint="default"/>
        <w:lang w:val="en-US" w:eastAsia="en-US" w:bidi="ar-SA"/>
      </w:rPr>
    </w:lvl>
    <w:lvl w:ilvl="7" w:tplc="7C80B18C">
      <w:numFmt w:val="bullet"/>
      <w:lvlText w:val="•"/>
      <w:lvlJc w:val="left"/>
      <w:pPr>
        <w:ind w:left="7040" w:hanging="732"/>
      </w:pPr>
      <w:rPr>
        <w:rFonts w:hint="default"/>
        <w:lang w:val="en-US" w:eastAsia="en-US" w:bidi="ar-SA"/>
      </w:rPr>
    </w:lvl>
    <w:lvl w:ilvl="8" w:tplc="E8047002">
      <w:numFmt w:val="bullet"/>
      <w:lvlText w:val="•"/>
      <w:lvlJc w:val="left"/>
      <w:pPr>
        <w:ind w:left="8029" w:hanging="732"/>
      </w:pPr>
      <w:rPr>
        <w:rFonts w:hint="default"/>
        <w:lang w:val="en-US" w:eastAsia="en-US" w:bidi="ar-SA"/>
      </w:rPr>
    </w:lvl>
  </w:abstractNum>
  <w:abstractNum w:abstractNumId="57" w15:restartNumberingAfterBreak="0">
    <w:nsid w:val="35D44A3A"/>
    <w:multiLevelType w:val="hybridMultilevel"/>
    <w:tmpl w:val="AC1654B4"/>
    <w:lvl w:ilvl="0" w:tplc="C34A9B4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5FA793C"/>
    <w:multiLevelType w:val="hybridMultilevel"/>
    <w:tmpl w:val="D05E27C4"/>
    <w:lvl w:ilvl="0" w:tplc="4EC6750C">
      <w:start w:val="1"/>
      <w:numFmt w:val="decimal"/>
      <w:suff w:val="space"/>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9" w15:restartNumberingAfterBreak="0">
    <w:nsid w:val="37F73CFD"/>
    <w:multiLevelType w:val="multilevel"/>
    <w:tmpl w:val="F8BE5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A3B2467"/>
    <w:multiLevelType w:val="hybridMultilevel"/>
    <w:tmpl w:val="D0EA29E0"/>
    <w:lvl w:ilvl="0" w:tplc="E6329B9E">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B4B7556"/>
    <w:multiLevelType w:val="multilevel"/>
    <w:tmpl w:val="63C019B2"/>
    <w:lvl w:ilvl="0">
      <w:start w:val="1"/>
      <w:numFmt w:val="decimal"/>
      <w:lvlText w:val="%1."/>
      <w:lvlJc w:val="left"/>
      <w:pPr>
        <w:ind w:left="584" w:hanging="426"/>
      </w:pPr>
      <w:rPr>
        <w:rFonts w:ascii="Times New Roman" w:eastAsia="Times New Roman" w:hAnsi="Times New Roman" w:cs="Times New Roman"/>
        <w:sz w:val="28"/>
        <w:szCs w:val="28"/>
      </w:rPr>
    </w:lvl>
    <w:lvl w:ilvl="1">
      <w:start w:val="1"/>
      <w:numFmt w:val="bullet"/>
      <w:lvlText w:val="-"/>
      <w:lvlJc w:val="left"/>
      <w:pPr>
        <w:ind w:left="158" w:hanging="284"/>
      </w:pPr>
      <w:rPr>
        <w:rFonts w:ascii="Times New Roman" w:eastAsia="Times New Roman" w:hAnsi="Times New Roman" w:cs="Times New Roman"/>
        <w:sz w:val="28"/>
        <w:szCs w:val="28"/>
      </w:rPr>
    </w:lvl>
    <w:lvl w:ilvl="2">
      <w:start w:val="1"/>
      <w:numFmt w:val="bullet"/>
      <w:lvlText w:val="•"/>
      <w:lvlJc w:val="left"/>
      <w:pPr>
        <w:ind w:left="1697" w:hanging="284"/>
      </w:pPr>
    </w:lvl>
    <w:lvl w:ilvl="3">
      <w:start w:val="1"/>
      <w:numFmt w:val="bullet"/>
      <w:lvlText w:val="•"/>
      <w:lvlJc w:val="left"/>
      <w:pPr>
        <w:ind w:left="2815" w:hanging="284"/>
      </w:pPr>
    </w:lvl>
    <w:lvl w:ilvl="4">
      <w:start w:val="1"/>
      <w:numFmt w:val="bullet"/>
      <w:lvlText w:val="•"/>
      <w:lvlJc w:val="left"/>
      <w:pPr>
        <w:ind w:left="3933" w:hanging="283"/>
      </w:pPr>
    </w:lvl>
    <w:lvl w:ilvl="5">
      <w:start w:val="1"/>
      <w:numFmt w:val="bullet"/>
      <w:lvlText w:val="•"/>
      <w:lvlJc w:val="left"/>
      <w:pPr>
        <w:ind w:left="5051" w:hanging="284"/>
      </w:pPr>
    </w:lvl>
    <w:lvl w:ilvl="6">
      <w:start w:val="1"/>
      <w:numFmt w:val="bullet"/>
      <w:lvlText w:val="•"/>
      <w:lvlJc w:val="left"/>
      <w:pPr>
        <w:ind w:left="6168" w:hanging="284"/>
      </w:pPr>
    </w:lvl>
    <w:lvl w:ilvl="7">
      <w:start w:val="1"/>
      <w:numFmt w:val="bullet"/>
      <w:lvlText w:val="•"/>
      <w:lvlJc w:val="left"/>
      <w:pPr>
        <w:ind w:left="7286" w:hanging="284"/>
      </w:pPr>
    </w:lvl>
    <w:lvl w:ilvl="8">
      <w:start w:val="1"/>
      <w:numFmt w:val="bullet"/>
      <w:lvlText w:val="•"/>
      <w:lvlJc w:val="left"/>
      <w:pPr>
        <w:ind w:left="8404" w:hanging="284"/>
      </w:pPr>
    </w:lvl>
  </w:abstractNum>
  <w:abstractNum w:abstractNumId="62" w15:restartNumberingAfterBreak="0">
    <w:nsid w:val="3C071EDE"/>
    <w:multiLevelType w:val="hybridMultilevel"/>
    <w:tmpl w:val="7C788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DFC2C61"/>
    <w:multiLevelType w:val="hybridMultilevel"/>
    <w:tmpl w:val="96CCBC72"/>
    <w:lvl w:ilvl="0" w:tplc="F70290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FCC3443"/>
    <w:multiLevelType w:val="hybridMultilevel"/>
    <w:tmpl w:val="5740B8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4090137B"/>
    <w:multiLevelType w:val="hybridMultilevel"/>
    <w:tmpl w:val="AC20BC82"/>
    <w:lvl w:ilvl="0" w:tplc="33522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4189603E"/>
    <w:multiLevelType w:val="multilevel"/>
    <w:tmpl w:val="BE322D92"/>
    <w:lvl w:ilvl="0">
      <w:start w:val="1"/>
      <w:numFmt w:val="decimal"/>
      <w:lvlText w:val="%1."/>
      <w:lvlJc w:val="left"/>
      <w:pPr>
        <w:ind w:left="360" w:hanging="360"/>
      </w:pPr>
      <w:rPr>
        <w:rFonts w:hint="default"/>
        <w:caps w:val="0"/>
        <w:strike w:val="0"/>
        <w:dstrike w:val="0"/>
        <w:vanish w:val="0"/>
        <w:color w:val="auto"/>
        <w:sz w:val="28"/>
        <w:szCs w:val="28"/>
        <w:vertAlign w:val="baseline"/>
      </w:rPr>
    </w:lvl>
    <w:lvl w:ilvl="1">
      <w:start w:val="1"/>
      <w:numFmt w:val="decimal"/>
      <w:lvlText w:val="%1.%2."/>
      <w:lvlJc w:val="left"/>
      <w:pPr>
        <w:ind w:left="792" w:hanging="432"/>
      </w:pPr>
      <w:rPr>
        <w:rFonts w:hint="default"/>
        <w:b/>
        <w:bCs/>
        <w:i w:val="0"/>
        <w:iCs w:val="0"/>
        <w:caps w:val="0"/>
        <w:strike w:val="0"/>
        <w:dstrike w:val="0"/>
        <w:vanish w:val="0"/>
        <w:color w:val="auto"/>
        <w:sz w:val="28"/>
        <w:szCs w:val="28"/>
        <w:vertAlign w:val="baseline"/>
      </w:rPr>
    </w:lvl>
    <w:lvl w:ilvl="2">
      <w:start w:val="1"/>
      <w:numFmt w:val="decimal"/>
      <w:lvlText w:val="%1.%2.%3."/>
      <w:lvlJc w:val="left"/>
      <w:pPr>
        <w:ind w:left="1224" w:hanging="504"/>
      </w:pPr>
      <w:rPr>
        <w:rFonts w:hint="default"/>
        <w:b w:val="0"/>
        <w:bCs w:val="0"/>
        <w:i/>
        <w:iCs/>
        <w:caps w:val="0"/>
        <w:strike w:val="0"/>
        <w:dstrike w:val="0"/>
        <w:vanish w:val="0"/>
        <w:color w:val="auto"/>
        <w:sz w:val="28"/>
        <w:szCs w:val="28"/>
        <w:vertAlign w:val="baseline"/>
      </w:rPr>
    </w:lvl>
    <w:lvl w:ilvl="3">
      <w:start w:val="1"/>
      <w:numFmt w:val="decimal"/>
      <w:lvlText w:val="%1.%2.%3.%4."/>
      <w:lvlJc w:val="left"/>
      <w:pPr>
        <w:ind w:left="1728" w:hanging="648"/>
      </w:pPr>
      <w:rPr>
        <w:rFonts w:hint="default"/>
        <w:b w:val="0"/>
        <w:bCs w:val="0"/>
        <w:i/>
        <w:iCs/>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21F6AAF"/>
    <w:multiLevelType w:val="multilevel"/>
    <w:tmpl w:val="C39E184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35841DA"/>
    <w:multiLevelType w:val="hybridMultilevel"/>
    <w:tmpl w:val="FEE689DE"/>
    <w:lvl w:ilvl="0" w:tplc="9E54A3C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7AB3614"/>
    <w:multiLevelType w:val="hybridMultilevel"/>
    <w:tmpl w:val="8C6C89A0"/>
    <w:lvl w:ilvl="0" w:tplc="387EB9E6">
      <w:start w:val="1"/>
      <w:numFmt w:val="decimal"/>
      <w:lvlText w:val="%1."/>
      <w:lvlJc w:val="left"/>
      <w:pPr>
        <w:ind w:left="1977" w:hanging="141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15:restartNumberingAfterBreak="0">
    <w:nsid w:val="47B479F9"/>
    <w:multiLevelType w:val="hybridMultilevel"/>
    <w:tmpl w:val="1E34FD6C"/>
    <w:lvl w:ilvl="0" w:tplc="B426A170">
      <w:start w:val="1"/>
      <w:numFmt w:val="decimal"/>
      <w:lvlText w:val="%1."/>
      <w:lvlJc w:val="left"/>
      <w:pPr>
        <w:ind w:left="720" w:hanging="360"/>
      </w:pPr>
      <w:rPr>
        <w:rFonts w:cs="Times New Roman"/>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1" w15:restartNumberingAfterBreak="0">
    <w:nsid w:val="48064F23"/>
    <w:multiLevelType w:val="hybridMultilevel"/>
    <w:tmpl w:val="7866878A"/>
    <w:lvl w:ilvl="0" w:tplc="04090007">
      <w:start w:val="1"/>
      <w:numFmt w:val="bullet"/>
      <w:lvlText w:val=""/>
      <w:lvlPicBulletId w:val="0"/>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72" w15:restartNumberingAfterBreak="0">
    <w:nsid w:val="48343CE4"/>
    <w:multiLevelType w:val="hybridMultilevel"/>
    <w:tmpl w:val="884A1D98"/>
    <w:lvl w:ilvl="0" w:tplc="6420BE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8952F57"/>
    <w:multiLevelType w:val="hybridMultilevel"/>
    <w:tmpl w:val="9EBE7FBE"/>
    <w:lvl w:ilvl="0" w:tplc="6420BE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4A137426"/>
    <w:multiLevelType w:val="hybridMultilevel"/>
    <w:tmpl w:val="4D3A2CEA"/>
    <w:lvl w:ilvl="0" w:tplc="21E016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A8814DA"/>
    <w:multiLevelType w:val="hybridMultilevel"/>
    <w:tmpl w:val="524EFC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B7A5AC8"/>
    <w:multiLevelType w:val="hybridMultilevel"/>
    <w:tmpl w:val="CB2A845E"/>
    <w:lvl w:ilvl="0" w:tplc="C34A9B44">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D5C18F8"/>
    <w:multiLevelType w:val="hybridMultilevel"/>
    <w:tmpl w:val="C44E8836"/>
    <w:lvl w:ilvl="0" w:tplc="17DE0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4DF206AB"/>
    <w:multiLevelType w:val="multilevel"/>
    <w:tmpl w:val="E2A4727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9" w15:restartNumberingAfterBreak="0">
    <w:nsid w:val="4DF44D07"/>
    <w:multiLevelType w:val="hybridMultilevel"/>
    <w:tmpl w:val="7E74A992"/>
    <w:lvl w:ilvl="0" w:tplc="C34A9B44">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F471F90"/>
    <w:multiLevelType w:val="hybridMultilevel"/>
    <w:tmpl w:val="329CD8AC"/>
    <w:lvl w:ilvl="0" w:tplc="22F0AABE">
      <w:start w:val="1"/>
      <w:numFmt w:val="bullet"/>
      <w:lvlText w:val=""/>
      <w:lvlJc w:val="left"/>
      <w:pPr>
        <w:ind w:left="1008" w:hanging="360"/>
      </w:pPr>
      <w:rPr>
        <w:rFonts w:ascii="Symbol" w:hAnsi="Symbol" w:hint="default"/>
      </w:rPr>
    </w:lvl>
    <w:lvl w:ilvl="1" w:tplc="04220003" w:tentative="1">
      <w:start w:val="1"/>
      <w:numFmt w:val="bullet"/>
      <w:lvlText w:val="o"/>
      <w:lvlJc w:val="left"/>
      <w:pPr>
        <w:ind w:left="1728" w:hanging="360"/>
      </w:pPr>
      <w:rPr>
        <w:rFonts w:ascii="Courier New" w:hAnsi="Courier New" w:cs="Courier New" w:hint="default"/>
      </w:rPr>
    </w:lvl>
    <w:lvl w:ilvl="2" w:tplc="04220005" w:tentative="1">
      <w:start w:val="1"/>
      <w:numFmt w:val="bullet"/>
      <w:lvlText w:val=""/>
      <w:lvlJc w:val="left"/>
      <w:pPr>
        <w:ind w:left="2448" w:hanging="360"/>
      </w:pPr>
      <w:rPr>
        <w:rFonts w:ascii="Wingdings" w:hAnsi="Wingdings" w:hint="default"/>
      </w:rPr>
    </w:lvl>
    <w:lvl w:ilvl="3" w:tplc="04220001" w:tentative="1">
      <w:start w:val="1"/>
      <w:numFmt w:val="bullet"/>
      <w:lvlText w:val=""/>
      <w:lvlJc w:val="left"/>
      <w:pPr>
        <w:ind w:left="3168" w:hanging="360"/>
      </w:pPr>
      <w:rPr>
        <w:rFonts w:ascii="Symbol" w:hAnsi="Symbol" w:hint="default"/>
      </w:rPr>
    </w:lvl>
    <w:lvl w:ilvl="4" w:tplc="04220003" w:tentative="1">
      <w:start w:val="1"/>
      <w:numFmt w:val="bullet"/>
      <w:lvlText w:val="o"/>
      <w:lvlJc w:val="left"/>
      <w:pPr>
        <w:ind w:left="3888" w:hanging="360"/>
      </w:pPr>
      <w:rPr>
        <w:rFonts w:ascii="Courier New" w:hAnsi="Courier New" w:cs="Courier New" w:hint="default"/>
      </w:rPr>
    </w:lvl>
    <w:lvl w:ilvl="5" w:tplc="04220005" w:tentative="1">
      <w:start w:val="1"/>
      <w:numFmt w:val="bullet"/>
      <w:lvlText w:val=""/>
      <w:lvlJc w:val="left"/>
      <w:pPr>
        <w:ind w:left="4608" w:hanging="360"/>
      </w:pPr>
      <w:rPr>
        <w:rFonts w:ascii="Wingdings" w:hAnsi="Wingdings" w:hint="default"/>
      </w:rPr>
    </w:lvl>
    <w:lvl w:ilvl="6" w:tplc="04220001" w:tentative="1">
      <w:start w:val="1"/>
      <w:numFmt w:val="bullet"/>
      <w:lvlText w:val=""/>
      <w:lvlJc w:val="left"/>
      <w:pPr>
        <w:ind w:left="5328" w:hanging="360"/>
      </w:pPr>
      <w:rPr>
        <w:rFonts w:ascii="Symbol" w:hAnsi="Symbol" w:hint="default"/>
      </w:rPr>
    </w:lvl>
    <w:lvl w:ilvl="7" w:tplc="04220003" w:tentative="1">
      <w:start w:val="1"/>
      <w:numFmt w:val="bullet"/>
      <w:lvlText w:val="o"/>
      <w:lvlJc w:val="left"/>
      <w:pPr>
        <w:ind w:left="6048" w:hanging="360"/>
      </w:pPr>
      <w:rPr>
        <w:rFonts w:ascii="Courier New" w:hAnsi="Courier New" w:cs="Courier New" w:hint="default"/>
      </w:rPr>
    </w:lvl>
    <w:lvl w:ilvl="8" w:tplc="04220005" w:tentative="1">
      <w:start w:val="1"/>
      <w:numFmt w:val="bullet"/>
      <w:lvlText w:val=""/>
      <w:lvlJc w:val="left"/>
      <w:pPr>
        <w:ind w:left="6768" w:hanging="360"/>
      </w:pPr>
      <w:rPr>
        <w:rFonts w:ascii="Wingdings" w:hAnsi="Wingdings" w:hint="default"/>
      </w:rPr>
    </w:lvl>
  </w:abstractNum>
  <w:abstractNum w:abstractNumId="81" w15:restartNumberingAfterBreak="0">
    <w:nsid w:val="4FC6271E"/>
    <w:multiLevelType w:val="hybridMultilevel"/>
    <w:tmpl w:val="38404F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FD55E9B"/>
    <w:multiLevelType w:val="hybridMultilevel"/>
    <w:tmpl w:val="57D4B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0DD6939"/>
    <w:multiLevelType w:val="hybridMultilevel"/>
    <w:tmpl w:val="7D8AA420"/>
    <w:lvl w:ilvl="0" w:tplc="3A424828">
      <w:start w:val="1"/>
      <w:numFmt w:val="decimal"/>
      <w:pStyle w:val="Vis"/>
      <w:lvlText w:val="%1."/>
      <w:lvlJc w:val="left"/>
      <w:pPr>
        <w:tabs>
          <w:tab w:val="num" w:pos="634"/>
        </w:tabs>
        <w:ind w:left="634" w:hanging="454"/>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525312AA"/>
    <w:multiLevelType w:val="hybridMultilevel"/>
    <w:tmpl w:val="A8901246"/>
    <w:lvl w:ilvl="0" w:tplc="6B3C4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15:restartNumberingAfterBreak="0">
    <w:nsid w:val="52CA544A"/>
    <w:multiLevelType w:val="singleLevel"/>
    <w:tmpl w:val="B6B8493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000000"/>
        <w:sz w:val="28"/>
        <w:szCs w:val="28"/>
      </w:rPr>
    </w:lvl>
  </w:abstractNum>
  <w:abstractNum w:abstractNumId="86" w15:restartNumberingAfterBreak="0">
    <w:nsid w:val="54FA4B27"/>
    <w:multiLevelType w:val="hybridMultilevel"/>
    <w:tmpl w:val="B4D8605C"/>
    <w:lvl w:ilvl="0" w:tplc="A9D85F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5544615A"/>
    <w:multiLevelType w:val="hybridMultilevel"/>
    <w:tmpl w:val="49D606C8"/>
    <w:lvl w:ilvl="0" w:tplc="C4F8D07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8" w15:restartNumberingAfterBreak="0">
    <w:nsid w:val="559E4CCC"/>
    <w:multiLevelType w:val="hybridMultilevel"/>
    <w:tmpl w:val="942E2780"/>
    <w:lvl w:ilvl="0" w:tplc="89F619E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9" w15:restartNumberingAfterBreak="0">
    <w:nsid w:val="56500042"/>
    <w:multiLevelType w:val="hybridMultilevel"/>
    <w:tmpl w:val="3F7610F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0" w15:restartNumberingAfterBreak="0">
    <w:nsid w:val="58AF000A"/>
    <w:multiLevelType w:val="hybridMultilevel"/>
    <w:tmpl w:val="49803EB8"/>
    <w:lvl w:ilvl="0" w:tplc="21E016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9F54CD2"/>
    <w:multiLevelType w:val="hybridMultilevel"/>
    <w:tmpl w:val="B9AEC2D0"/>
    <w:lvl w:ilvl="0" w:tplc="979E0908">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B726CF6"/>
    <w:multiLevelType w:val="hybridMultilevel"/>
    <w:tmpl w:val="AC0CF60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3" w15:restartNumberingAfterBreak="0">
    <w:nsid w:val="5C0E5116"/>
    <w:multiLevelType w:val="hybridMultilevel"/>
    <w:tmpl w:val="1F742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C515B1D"/>
    <w:multiLevelType w:val="hybridMultilevel"/>
    <w:tmpl w:val="ECC6FDF4"/>
    <w:lvl w:ilvl="0" w:tplc="6D00FBF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5" w15:restartNumberingAfterBreak="0">
    <w:nsid w:val="5C8F1373"/>
    <w:multiLevelType w:val="hybridMultilevel"/>
    <w:tmpl w:val="9DFC4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E645C86"/>
    <w:multiLevelType w:val="hybridMultilevel"/>
    <w:tmpl w:val="BE6A7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E9D7307"/>
    <w:multiLevelType w:val="hybridMultilevel"/>
    <w:tmpl w:val="91560D90"/>
    <w:lvl w:ilvl="0" w:tplc="A7FC03EA">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49027EB"/>
    <w:multiLevelType w:val="hybridMultilevel"/>
    <w:tmpl w:val="1B02A076"/>
    <w:lvl w:ilvl="0" w:tplc="C34A9B44">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64D46321"/>
    <w:multiLevelType w:val="hybridMultilevel"/>
    <w:tmpl w:val="46EC3D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65164190"/>
    <w:multiLevelType w:val="hybridMultilevel"/>
    <w:tmpl w:val="C16026B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1" w15:restartNumberingAfterBreak="0">
    <w:nsid w:val="652F1B9F"/>
    <w:multiLevelType w:val="hybridMultilevel"/>
    <w:tmpl w:val="C37AB69A"/>
    <w:lvl w:ilvl="0" w:tplc="01683D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2" w15:restartNumberingAfterBreak="0">
    <w:nsid w:val="66162B51"/>
    <w:multiLevelType w:val="hybridMultilevel"/>
    <w:tmpl w:val="AFD895A4"/>
    <w:lvl w:ilvl="0" w:tplc="AB8A813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15:restartNumberingAfterBreak="0">
    <w:nsid w:val="66187D44"/>
    <w:multiLevelType w:val="multilevel"/>
    <w:tmpl w:val="CC986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81F2B8A"/>
    <w:multiLevelType w:val="hybridMultilevel"/>
    <w:tmpl w:val="76BA3B3A"/>
    <w:lvl w:ilvl="0" w:tplc="068C9BA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15:restartNumberingAfterBreak="0">
    <w:nsid w:val="6A5227FD"/>
    <w:multiLevelType w:val="hybridMultilevel"/>
    <w:tmpl w:val="DC46F2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6A7E4066"/>
    <w:multiLevelType w:val="hybridMultilevel"/>
    <w:tmpl w:val="42EE28D4"/>
    <w:lvl w:ilvl="0" w:tplc="26D6314A">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7" w15:restartNumberingAfterBreak="0">
    <w:nsid w:val="6AB5644E"/>
    <w:multiLevelType w:val="hybridMultilevel"/>
    <w:tmpl w:val="88CECE14"/>
    <w:lvl w:ilvl="0" w:tplc="3BE4F446">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C3168DF"/>
    <w:multiLevelType w:val="hybridMultilevel"/>
    <w:tmpl w:val="5010FA1E"/>
    <w:lvl w:ilvl="0" w:tplc="3E325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15:restartNumberingAfterBreak="0">
    <w:nsid w:val="6C402C58"/>
    <w:multiLevelType w:val="hybridMultilevel"/>
    <w:tmpl w:val="76A8A3BA"/>
    <w:lvl w:ilvl="0" w:tplc="A4E2E6E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0" w15:restartNumberingAfterBreak="0">
    <w:nsid w:val="6CAD0852"/>
    <w:multiLevelType w:val="hybridMultilevel"/>
    <w:tmpl w:val="1716EF52"/>
    <w:lvl w:ilvl="0" w:tplc="B906926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B906926A">
      <w:start w:val="1"/>
      <w:numFmt w:val="upperRoman"/>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CCE5E00"/>
    <w:multiLevelType w:val="hybridMultilevel"/>
    <w:tmpl w:val="81529386"/>
    <w:lvl w:ilvl="0" w:tplc="EB28263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6CD32DA8"/>
    <w:multiLevelType w:val="singleLevel"/>
    <w:tmpl w:val="A3825808"/>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28"/>
        <w:szCs w:val="28"/>
      </w:rPr>
    </w:lvl>
  </w:abstractNum>
  <w:abstractNum w:abstractNumId="113" w15:restartNumberingAfterBreak="0">
    <w:nsid w:val="6E0F1102"/>
    <w:multiLevelType w:val="hybridMultilevel"/>
    <w:tmpl w:val="CD10584E"/>
    <w:lvl w:ilvl="0" w:tplc="23889B1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0326DB0"/>
    <w:multiLevelType w:val="hybridMultilevel"/>
    <w:tmpl w:val="B5CA9444"/>
    <w:lvl w:ilvl="0" w:tplc="EB282630">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5" w15:restartNumberingAfterBreak="0">
    <w:nsid w:val="72B2711A"/>
    <w:multiLevelType w:val="hybridMultilevel"/>
    <w:tmpl w:val="8B9C70AC"/>
    <w:lvl w:ilvl="0" w:tplc="217CE5C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2FA3CEB"/>
    <w:multiLevelType w:val="hybridMultilevel"/>
    <w:tmpl w:val="9CB8D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36D6A3F"/>
    <w:multiLevelType w:val="hybridMultilevel"/>
    <w:tmpl w:val="89A02B0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8" w15:restartNumberingAfterBreak="0">
    <w:nsid w:val="73B06F70"/>
    <w:multiLevelType w:val="hybridMultilevel"/>
    <w:tmpl w:val="049AE056"/>
    <w:lvl w:ilvl="0" w:tplc="7AB86110">
      <w:numFmt w:val="bullet"/>
      <w:lvlText w:val="-"/>
      <w:lvlJc w:val="left"/>
      <w:pPr>
        <w:tabs>
          <w:tab w:val="num" w:pos="720"/>
        </w:tabs>
        <w:ind w:left="720" w:hanging="360"/>
      </w:pPr>
      <w:rPr>
        <w:rFonts w:ascii="Calibri" w:eastAsia="Times New Roman" w:hAnsi="Calibr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4E243B0"/>
    <w:multiLevelType w:val="hybridMultilevel"/>
    <w:tmpl w:val="75E2B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5114BE3"/>
    <w:multiLevelType w:val="hybridMultilevel"/>
    <w:tmpl w:val="12E89CF0"/>
    <w:lvl w:ilvl="0" w:tplc="951A6A52">
      <w:start w:val="1"/>
      <w:numFmt w:val="decimal"/>
      <w:lvlText w:val="%1. "/>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1" w15:restartNumberingAfterBreak="0">
    <w:nsid w:val="75BF6E4E"/>
    <w:multiLevelType w:val="hybridMultilevel"/>
    <w:tmpl w:val="D54A28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799E7B40"/>
    <w:multiLevelType w:val="hybridMultilevel"/>
    <w:tmpl w:val="DD48B702"/>
    <w:lvl w:ilvl="0" w:tplc="52DE77FC">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3" w15:restartNumberingAfterBreak="0">
    <w:nsid w:val="7AC47ACF"/>
    <w:multiLevelType w:val="hybridMultilevel"/>
    <w:tmpl w:val="79DED69C"/>
    <w:lvl w:ilvl="0" w:tplc="A1164758">
      <w:start w:val="1"/>
      <w:numFmt w:val="decimal"/>
      <w:lvlText w:val="%1."/>
      <w:lvlJc w:val="left"/>
      <w:pPr>
        <w:ind w:left="122" w:hanging="732"/>
      </w:pPr>
      <w:rPr>
        <w:rFonts w:ascii="Times New Roman" w:eastAsia="Times New Roman" w:hAnsi="Times New Roman" w:cs="Times New Roman" w:hint="default"/>
        <w:spacing w:val="0"/>
        <w:w w:val="100"/>
        <w:sz w:val="28"/>
        <w:szCs w:val="28"/>
        <w:lang w:val="en-US" w:eastAsia="en-US" w:bidi="ar-SA"/>
      </w:rPr>
    </w:lvl>
    <w:lvl w:ilvl="1" w:tplc="5E66D24C">
      <w:numFmt w:val="bullet"/>
      <w:lvlText w:val="•"/>
      <w:lvlJc w:val="left"/>
      <w:pPr>
        <w:ind w:left="1108" w:hanging="732"/>
      </w:pPr>
      <w:rPr>
        <w:rFonts w:hint="default"/>
        <w:lang w:val="en-US" w:eastAsia="en-US" w:bidi="ar-SA"/>
      </w:rPr>
    </w:lvl>
    <w:lvl w:ilvl="2" w:tplc="303CE45E">
      <w:numFmt w:val="bullet"/>
      <w:lvlText w:val="•"/>
      <w:lvlJc w:val="left"/>
      <w:pPr>
        <w:ind w:left="2097" w:hanging="732"/>
      </w:pPr>
      <w:rPr>
        <w:rFonts w:hint="default"/>
        <w:lang w:val="en-US" w:eastAsia="en-US" w:bidi="ar-SA"/>
      </w:rPr>
    </w:lvl>
    <w:lvl w:ilvl="3" w:tplc="8CAE5FA2">
      <w:numFmt w:val="bullet"/>
      <w:lvlText w:val="•"/>
      <w:lvlJc w:val="left"/>
      <w:pPr>
        <w:ind w:left="3085" w:hanging="732"/>
      </w:pPr>
      <w:rPr>
        <w:rFonts w:hint="default"/>
        <w:lang w:val="en-US" w:eastAsia="en-US" w:bidi="ar-SA"/>
      </w:rPr>
    </w:lvl>
    <w:lvl w:ilvl="4" w:tplc="668EC532">
      <w:numFmt w:val="bullet"/>
      <w:lvlText w:val="•"/>
      <w:lvlJc w:val="left"/>
      <w:pPr>
        <w:ind w:left="4074" w:hanging="732"/>
      </w:pPr>
      <w:rPr>
        <w:rFonts w:hint="default"/>
        <w:lang w:val="en-US" w:eastAsia="en-US" w:bidi="ar-SA"/>
      </w:rPr>
    </w:lvl>
    <w:lvl w:ilvl="5" w:tplc="B4522244">
      <w:numFmt w:val="bullet"/>
      <w:lvlText w:val="•"/>
      <w:lvlJc w:val="left"/>
      <w:pPr>
        <w:ind w:left="5063" w:hanging="732"/>
      </w:pPr>
      <w:rPr>
        <w:rFonts w:hint="default"/>
        <w:lang w:val="en-US" w:eastAsia="en-US" w:bidi="ar-SA"/>
      </w:rPr>
    </w:lvl>
    <w:lvl w:ilvl="6" w:tplc="EBDACA36">
      <w:numFmt w:val="bullet"/>
      <w:lvlText w:val="•"/>
      <w:lvlJc w:val="left"/>
      <w:pPr>
        <w:ind w:left="6051" w:hanging="732"/>
      </w:pPr>
      <w:rPr>
        <w:rFonts w:hint="default"/>
        <w:lang w:val="en-US" w:eastAsia="en-US" w:bidi="ar-SA"/>
      </w:rPr>
    </w:lvl>
    <w:lvl w:ilvl="7" w:tplc="1B363F38">
      <w:numFmt w:val="bullet"/>
      <w:lvlText w:val="•"/>
      <w:lvlJc w:val="left"/>
      <w:pPr>
        <w:ind w:left="7040" w:hanging="732"/>
      </w:pPr>
      <w:rPr>
        <w:rFonts w:hint="default"/>
        <w:lang w:val="en-US" w:eastAsia="en-US" w:bidi="ar-SA"/>
      </w:rPr>
    </w:lvl>
    <w:lvl w:ilvl="8" w:tplc="ACCA3EA2">
      <w:numFmt w:val="bullet"/>
      <w:lvlText w:val="•"/>
      <w:lvlJc w:val="left"/>
      <w:pPr>
        <w:ind w:left="8029" w:hanging="732"/>
      </w:pPr>
      <w:rPr>
        <w:rFonts w:hint="default"/>
        <w:lang w:val="en-US" w:eastAsia="en-US" w:bidi="ar-SA"/>
      </w:rPr>
    </w:lvl>
  </w:abstractNum>
  <w:abstractNum w:abstractNumId="124" w15:restartNumberingAfterBreak="0">
    <w:nsid w:val="7BCF765F"/>
    <w:multiLevelType w:val="hybridMultilevel"/>
    <w:tmpl w:val="BB90031A"/>
    <w:lvl w:ilvl="0" w:tplc="612A0942">
      <w:start w:val="1"/>
      <w:numFmt w:val="bullet"/>
      <w:lvlText w:val="-"/>
      <w:lvlJc w:val="left"/>
      <w:pPr>
        <w:tabs>
          <w:tab w:val="num" w:pos="720"/>
        </w:tabs>
        <w:ind w:left="720" w:hanging="360"/>
      </w:pPr>
      <w:rPr>
        <w:rFonts w:ascii="Arial" w:hAnsi="Arial" w:hint="default"/>
      </w:rPr>
    </w:lvl>
    <w:lvl w:ilvl="1" w:tplc="886AE8FE" w:tentative="1">
      <w:start w:val="1"/>
      <w:numFmt w:val="bullet"/>
      <w:lvlText w:val="-"/>
      <w:lvlJc w:val="left"/>
      <w:pPr>
        <w:tabs>
          <w:tab w:val="num" w:pos="1440"/>
        </w:tabs>
        <w:ind w:left="1440" w:hanging="360"/>
      </w:pPr>
      <w:rPr>
        <w:rFonts w:ascii="Arial" w:hAnsi="Arial" w:hint="default"/>
      </w:rPr>
    </w:lvl>
    <w:lvl w:ilvl="2" w:tplc="11A2B93E" w:tentative="1">
      <w:start w:val="1"/>
      <w:numFmt w:val="bullet"/>
      <w:lvlText w:val="-"/>
      <w:lvlJc w:val="left"/>
      <w:pPr>
        <w:tabs>
          <w:tab w:val="num" w:pos="2160"/>
        </w:tabs>
        <w:ind w:left="2160" w:hanging="360"/>
      </w:pPr>
      <w:rPr>
        <w:rFonts w:ascii="Arial" w:hAnsi="Arial" w:hint="default"/>
      </w:rPr>
    </w:lvl>
    <w:lvl w:ilvl="3" w:tplc="116CA76E" w:tentative="1">
      <w:start w:val="1"/>
      <w:numFmt w:val="bullet"/>
      <w:lvlText w:val="-"/>
      <w:lvlJc w:val="left"/>
      <w:pPr>
        <w:tabs>
          <w:tab w:val="num" w:pos="2880"/>
        </w:tabs>
        <w:ind w:left="2880" w:hanging="360"/>
      </w:pPr>
      <w:rPr>
        <w:rFonts w:ascii="Arial" w:hAnsi="Arial" w:hint="default"/>
      </w:rPr>
    </w:lvl>
    <w:lvl w:ilvl="4" w:tplc="9BD6F7C0" w:tentative="1">
      <w:start w:val="1"/>
      <w:numFmt w:val="bullet"/>
      <w:lvlText w:val="-"/>
      <w:lvlJc w:val="left"/>
      <w:pPr>
        <w:tabs>
          <w:tab w:val="num" w:pos="3600"/>
        </w:tabs>
        <w:ind w:left="3600" w:hanging="360"/>
      </w:pPr>
      <w:rPr>
        <w:rFonts w:ascii="Arial" w:hAnsi="Arial" w:hint="default"/>
      </w:rPr>
    </w:lvl>
    <w:lvl w:ilvl="5" w:tplc="4B545A64" w:tentative="1">
      <w:start w:val="1"/>
      <w:numFmt w:val="bullet"/>
      <w:lvlText w:val="-"/>
      <w:lvlJc w:val="left"/>
      <w:pPr>
        <w:tabs>
          <w:tab w:val="num" w:pos="4320"/>
        </w:tabs>
        <w:ind w:left="4320" w:hanging="360"/>
      </w:pPr>
      <w:rPr>
        <w:rFonts w:ascii="Arial" w:hAnsi="Arial" w:hint="default"/>
      </w:rPr>
    </w:lvl>
    <w:lvl w:ilvl="6" w:tplc="2B6C1BBC" w:tentative="1">
      <w:start w:val="1"/>
      <w:numFmt w:val="bullet"/>
      <w:lvlText w:val="-"/>
      <w:lvlJc w:val="left"/>
      <w:pPr>
        <w:tabs>
          <w:tab w:val="num" w:pos="5040"/>
        </w:tabs>
        <w:ind w:left="5040" w:hanging="360"/>
      </w:pPr>
      <w:rPr>
        <w:rFonts w:ascii="Arial" w:hAnsi="Arial" w:hint="default"/>
      </w:rPr>
    </w:lvl>
    <w:lvl w:ilvl="7" w:tplc="852C4ED4" w:tentative="1">
      <w:start w:val="1"/>
      <w:numFmt w:val="bullet"/>
      <w:lvlText w:val="-"/>
      <w:lvlJc w:val="left"/>
      <w:pPr>
        <w:tabs>
          <w:tab w:val="num" w:pos="5760"/>
        </w:tabs>
        <w:ind w:left="5760" w:hanging="360"/>
      </w:pPr>
      <w:rPr>
        <w:rFonts w:ascii="Arial" w:hAnsi="Arial" w:hint="default"/>
      </w:rPr>
    </w:lvl>
    <w:lvl w:ilvl="8" w:tplc="7C8A42FC" w:tentative="1">
      <w:start w:val="1"/>
      <w:numFmt w:val="bullet"/>
      <w:lvlText w:val="-"/>
      <w:lvlJc w:val="left"/>
      <w:pPr>
        <w:tabs>
          <w:tab w:val="num" w:pos="6480"/>
        </w:tabs>
        <w:ind w:left="6480" w:hanging="360"/>
      </w:pPr>
      <w:rPr>
        <w:rFonts w:ascii="Arial" w:hAnsi="Arial" w:hint="default"/>
      </w:rPr>
    </w:lvl>
  </w:abstractNum>
  <w:abstractNum w:abstractNumId="125" w15:restartNumberingAfterBreak="0">
    <w:nsid w:val="7C176170"/>
    <w:multiLevelType w:val="hybridMultilevel"/>
    <w:tmpl w:val="9A96DC80"/>
    <w:lvl w:ilvl="0" w:tplc="6420BE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7D696FF5"/>
    <w:multiLevelType w:val="multilevel"/>
    <w:tmpl w:val="A176CDA0"/>
    <w:lvl w:ilvl="0">
      <w:start w:val="1"/>
      <w:numFmt w:val="decimal"/>
      <w:lvlText w:val="%1"/>
      <w:lvlJc w:val="left"/>
      <w:pPr>
        <w:ind w:left="432" w:hanging="432"/>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25"/>
  </w:num>
  <w:num w:numId="2">
    <w:abstractNumId w:val="94"/>
  </w:num>
  <w:num w:numId="3">
    <w:abstractNumId w:val="88"/>
  </w:num>
  <w:num w:numId="4">
    <w:abstractNumId w:val="37"/>
  </w:num>
  <w:num w:numId="5">
    <w:abstractNumId w:val="43"/>
  </w:num>
  <w:num w:numId="6">
    <w:abstractNumId w:val="108"/>
  </w:num>
  <w:num w:numId="7">
    <w:abstractNumId w:val="119"/>
  </w:num>
  <w:num w:numId="8">
    <w:abstractNumId w:val="77"/>
  </w:num>
  <w:num w:numId="9">
    <w:abstractNumId w:val="96"/>
  </w:num>
  <w:num w:numId="10">
    <w:abstractNumId w:val="56"/>
  </w:num>
  <w:num w:numId="11">
    <w:abstractNumId w:val="48"/>
  </w:num>
  <w:num w:numId="12">
    <w:abstractNumId w:val="123"/>
  </w:num>
  <w:num w:numId="13">
    <w:abstractNumId w:val="45"/>
  </w:num>
  <w:num w:numId="14">
    <w:abstractNumId w:val="63"/>
  </w:num>
  <w:num w:numId="15">
    <w:abstractNumId w:val="33"/>
  </w:num>
  <w:num w:numId="16">
    <w:abstractNumId w:val="38"/>
  </w:num>
  <w:num w:numId="17">
    <w:abstractNumId w:val="23"/>
  </w:num>
  <w:num w:numId="18">
    <w:abstractNumId w:val="104"/>
  </w:num>
  <w:num w:numId="19">
    <w:abstractNumId w:val="8"/>
  </w:num>
  <w:num w:numId="20">
    <w:abstractNumId w:val="47"/>
  </w:num>
  <w:num w:numId="21">
    <w:abstractNumId w:val="17"/>
  </w:num>
  <w:num w:numId="22">
    <w:abstractNumId w:val="0"/>
  </w:num>
  <w:num w:numId="23">
    <w:abstractNumId w:val="1"/>
  </w:num>
  <w:num w:numId="24">
    <w:abstractNumId w:val="2"/>
  </w:num>
  <w:num w:numId="25">
    <w:abstractNumId w:val="58"/>
  </w:num>
  <w:num w:numId="26">
    <w:abstractNumId w:val="12"/>
  </w:num>
  <w:num w:numId="27">
    <w:abstractNumId w:val="116"/>
  </w:num>
  <w:num w:numId="28">
    <w:abstractNumId w:val="84"/>
  </w:num>
  <w:num w:numId="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9"/>
  </w:num>
  <w:num w:numId="31">
    <w:abstractNumId w:val="22"/>
  </w:num>
  <w:num w:numId="32">
    <w:abstractNumId w:val="106"/>
  </w:num>
  <w:num w:numId="33">
    <w:abstractNumId w:val="30"/>
  </w:num>
  <w:num w:numId="34">
    <w:abstractNumId w:val="21"/>
  </w:num>
  <w:num w:numId="35">
    <w:abstractNumId w:val="99"/>
  </w:num>
  <w:num w:numId="36">
    <w:abstractNumId w:val="18"/>
  </w:num>
  <w:num w:numId="37">
    <w:abstractNumId w:val="93"/>
  </w:num>
  <w:num w:numId="38">
    <w:abstractNumId w:val="57"/>
  </w:num>
  <w:num w:numId="39">
    <w:abstractNumId w:val="7"/>
  </w:num>
  <w:num w:numId="40">
    <w:abstractNumId w:val="76"/>
  </w:num>
  <w:num w:numId="41">
    <w:abstractNumId w:val="14"/>
  </w:num>
  <w:num w:numId="42">
    <w:abstractNumId w:val="91"/>
  </w:num>
  <w:num w:numId="43">
    <w:abstractNumId w:val="75"/>
  </w:num>
  <w:num w:numId="44">
    <w:abstractNumId w:val="53"/>
  </w:num>
  <w:num w:numId="45">
    <w:abstractNumId w:val="29"/>
  </w:num>
  <w:num w:numId="46">
    <w:abstractNumId w:val="79"/>
  </w:num>
  <w:num w:numId="47">
    <w:abstractNumId w:val="98"/>
  </w:num>
  <w:num w:numId="48">
    <w:abstractNumId w:val="54"/>
  </w:num>
  <w:num w:numId="49">
    <w:abstractNumId w:val="68"/>
  </w:num>
  <w:num w:numId="50">
    <w:abstractNumId w:val="51"/>
  </w:num>
  <w:num w:numId="51">
    <w:abstractNumId w:val="24"/>
  </w:num>
  <w:num w:numId="52">
    <w:abstractNumId w:val="124"/>
  </w:num>
  <w:num w:numId="53">
    <w:abstractNumId w:val="78"/>
  </w:num>
  <w:num w:numId="54">
    <w:abstractNumId w:val="103"/>
  </w:num>
  <w:num w:numId="55">
    <w:abstractNumId w:val="34"/>
  </w:num>
  <w:num w:numId="56">
    <w:abstractNumId w:val="60"/>
  </w:num>
  <w:num w:numId="57">
    <w:abstractNumId w:val="65"/>
  </w:num>
  <w:num w:numId="58">
    <w:abstractNumId w:val="118"/>
  </w:num>
  <w:num w:numId="59">
    <w:abstractNumId w:val="19"/>
  </w:num>
  <w:num w:numId="60">
    <w:abstractNumId w:val="95"/>
  </w:num>
  <w:num w:numId="61">
    <w:abstractNumId w:val="42"/>
  </w:num>
  <w:num w:numId="62">
    <w:abstractNumId w:val="111"/>
  </w:num>
  <w:num w:numId="63">
    <w:abstractNumId w:val="40"/>
  </w:num>
  <w:num w:numId="64">
    <w:abstractNumId w:val="113"/>
  </w:num>
  <w:num w:numId="65">
    <w:abstractNumId w:val="114"/>
  </w:num>
  <w:num w:numId="66">
    <w:abstractNumId w:val="71"/>
  </w:num>
  <w:num w:numId="67">
    <w:abstractNumId w:val="20"/>
  </w:num>
  <w:num w:numId="68">
    <w:abstractNumId w:val="50"/>
  </w:num>
  <w:num w:numId="69">
    <w:abstractNumId w:val="86"/>
  </w:num>
  <w:num w:numId="70">
    <w:abstractNumId w:val="101"/>
  </w:num>
  <w:num w:numId="71">
    <w:abstractNumId w:val="126"/>
  </w:num>
  <w:num w:numId="72">
    <w:abstractNumId w:val="83"/>
  </w:num>
  <w:num w:numId="73">
    <w:abstractNumId w:val="49"/>
  </w:num>
  <w:num w:numId="74">
    <w:abstractNumId w:val="117"/>
  </w:num>
  <w:num w:numId="75">
    <w:abstractNumId w:val="52"/>
  </w:num>
  <w:num w:numId="76">
    <w:abstractNumId w:val="62"/>
  </w:num>
  <w:num w:numId="77">
    <w:abstractNumId w:val="109"/>
  </w:num>
  <w:num w:numId="78">
    <w:abstractNumId w:val="66"/>
  </w:num>
  <w:num w:numId="79">
    <w:abstractNumId w:val="85"/>
  </w:num>
  <w:num w:numId="80">
    <w:abstractNumId w:val="112"/>
  </w:num>
  <w:num w:numId="81">
    <w:abstractNumId w:val="120"/>
  </w:num>
  <w:num w:numId="82">
    <w:abstractNumId w:val="80"/>
  </w:num>
  <w:num w:numId="83">
    <w:abstractNumId w:val="102"/>
  </w:num>
  <w:num w:numId="84">
    <w:abstractNumId w:val="92"/>
  </w:num>
  <w:num w:numId="85">
    <w:abstractNumId w:val="32"/>
  </w:num>
  <w:num w:numId="86">
    <w:abstractNumId w:val="26"/>
  </w:num>
  <w:num w:numId="87">
    <w:abstractNumId w:val="3"/>
  </w:num>
  <w:num w:numId="88">
    <w:abstractNumId w:val="4"/>
  </w:num>
  <w:num w:numId="89">
    <w:abstractNumId w:val="5"/>
  </w:num>
  <w:num w:numId="90">
    <w:abstractNumId w:val="97"/>
  </w:num>
  <w:num w:numId="91">
    <w:abstractNumId w:val="6"/>
  </w:num>
  <w:num w:numId="92">
    <w:abstractNumId w:val="61"/>
  </w:num>
  <w:num w:numId="9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2"/>
  </w:num>
  <w:num w:numId="95">
    <w:abstractNumId w:val="9"/>
  </w:num>
  <w:num w:numId="96">
    <w:abstractNumId w:val="125"/>
  </w:num>
  <w:num w:numId="97">
    <w:abstractNumId w:val="31"/>
  </w:num>
  <w:num w:numId="98">
    <w:abstractNumId w:val="44"/>
  </w:num>
  <w:num w:numId="99">
    <w:abstractNumId w:val="73"/>
  </w:num>
  <w:num w:numId="100">
    <w:abstractNumId w:val="13"/>
  </w:num>
  <w:num w:numId="101">
    <w:abstractNumId w:val="107"/>
  </w:num>
  <w:num w:numId="102">
    <w:abstractNumId w:val="46"/>
  </w:num>
  <w:num w:numId="103">
    <w:abstractNumId w:val="115"/>
  </w:num>
  <w:num w:numId="104">
    <w:abstractNumId w:val="82"/>
  </w:num>
  <w:num w:numId="105">
    <w:abstractNumId w:val="69"/>
  </w:num>
  <w:num w:numId="106">
    <w:abstractNumId w:val="87"/>
  </w:num>
  <w:num w:numId="107">
    <w:abstractNumId w:val="122"/>
  </w:num>
  <w:num w:numId="108">
    <w:abstractNumId w:val="100"/>
  </w:num>
  <w:num w:numId="109">
    <w:abstractNumId w:val="55"/>
  </w:num>
  <w:num w:numId="110">
    <w:abstractNumId w:val="70"/>
  </w:num>
  <w:num w:numId="111">
    <w:abstractNumId w:val="41"/>
  </w:num>
  <w:num w:numId="112">
    <w:abstractNumId w:val="16"/>
  </w:num>
  <w:num w:numId="1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4"/>
  </w:num>
  <w:num w:numId="115">
    <w:abstractNumId w:val="121"/>
  </w:num>
  <w:num w:numId="116">
    <w:abstractNumId w:val="105"/>
  </w:num>
  <w:num w:numId="117">
    <w:abstractNumId w:val="110"/>
  </w:num>
  <w:num w:numId="118">
    <w:abstractNumId w:val="39"/>
  </w:num>
  <w:num w:numId="119">
    <w:abstractNumId w:val="74"/>
  </w:num>
  <w:num w:numId="120">
    <w:abstractNumId w:val="90"/>
  </w:num>
  <w:num w:numId="121">
    <w:abstractNumId w:val="15"/>
  </w:num>
  <w:num w:numId="122">
    <w:abstractNumId w:val="27"/>
  </w:num>
  <w:num w:numId="123">
    <w:abstractNumId w:val="28"/>
  </w:num>
  <w:num w:numId="124">
    <w:abstractNumId w:val="35"/>
  </w:num>
  <w:num w:numId="125">
    <w:abstractNumId w:val="67"/>
  </w:num>
  <w:num w:numId="126">
    <w:abstractNumId w:val="36"/>
  </w:num>
  <w:num w:numId="127">
    <w:abstractNumId w:val="1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66"/>
    <w:rsid w:val="00034CC5"/>
    <w:rsid w:val="000535EE"/>
    <w:rsid w:val="00053BF9"/>
    <w:rsid w:val="00064E64"/>
    <w:rsid w:val="00070B8A"/>
    <w:rsid w:val="00074C3B"/>
    <w:rsid w:val="00076494"/>
    <w:rsid w:val="000775E1"/>
    <w:rsid w:val="0009380D"/>
    <w:rsid w:val="00096DF9"/>
    <w:rsid w:val="00097E66"/>
    <w:rsid w:val="000B2FD6"/>
    <w:rsid w:val="000B66C5"/>
    <w:rsid w:val="000C1E0C"/>
    <w:rsid w:val="000C77FD"/>
    <w:rsid w:val="000D13C9"/>
    <w:rsid w:val="000D152F"/>
    <w:rsid w:val="000E1032"/>
    <w:rsid w:val="000E766F"/>
    <w:rsid w:val="000F1AD0"/>
    <w:rsid w:val="000F74E1"/>
    <w:rsid w:val="001039ED"/>
    <w:rsid w:val="0011726B"/>
    <w:rsid w:val="001213A0"/>
    <w:rsid w:val="001372C8"/>
    <w:rsid w:val="00154590"/>
    <w:rsid w:val="00154E3A"/>
    <w:rsid w:val="00165DEE"/>
    <w:rsid w:val="00191BD7"/>
    <w:rsid w:val="001A61DA"/>
    <w:rsid w:val="001A7DAE"/>
    <w:rsid w:val="001B39C0"/>
    <w:rsid w:val="001E0AF2"/>
    <w:rsid w:val="001E5EC0"/>
    <w:rsid w:val="0022063C"/>
    <w:rsid w:val="00232C02"/>
    <w:rsid w:val="00233304"/>
    <w:rsid w:val="00265713"/>
    <w:rsid w:val="00266B3A"/>
    <w:rsid w:val="00267382"/>
    <w:rsid w:val="002864F4"/>
    <w:rsid w:val="002A147F"/>
    <w:rsid w:val="002A74AD"/>
    <w:rsid w:val="002B1BFD"/>
    <w:rsid w:val="002B21B0"/>
    <w:rsid w:val="002B6A7B"/>
    <w:rsid w:val="002D16E6"/>
    <w:rsid w:val="002D1790"/>
    <w:rsid w:val="003168B5"/>
    <w:rsid w:val="00330E85"/>
    <w:rsid w:val="0034035D"/>
    <w:rsid w:val="00345775"/>
    <w:rsid w:val="00351125"/>
    <w:rsid w:val="00352A90"/>
    <w:rsid w:val="00357D3E"/>
    <w:rsid w:val="003604B3"/>
    <w:rsid w:val="003620A6"/>
    <w:rsid w:val="00363A6A"/>
    <w:rsid w:val="003B4257"/>
    <w:rsid w:val="003C7669"/>
    <w:rsid w:val="003D5E3A"/>
    <w:rsid w:val="003E35E7"/>
    <w:rsid w:val="003E7A33"/>
    <w:rsid w:val="003F2530"/>
    <w:rsid w:val="003F3832"/>
    <w:rsid w:val="003F6D8E"/>
    <w:rsid w:val="004018D0"/>
    <w:rsid w:val="00403D22"/>
    <w:rsid w:val="00406529"/>
    <w:rsid w:val="004106FB"/>
    <w:rsid w:val="00411DC6"/>
    <w:rsid w:val="004229E8"/>
    <w:rsid w:val="004312FE"/>
    <w:rsid w:val="00434262"/>
    <w:rsid w:val="00476552"/>
    <w:rsid w:val="004A7F46"/>
    <w:rsid w:val="004B2B26"/>
    <w:rsid w:val="004B7A2C"/>
    <w:rsid w:val="004C0F22"/>
    <w:rsid w:val="004C1567"/>
    <w:rsid w:val="004D57E1"/>
    <w:rsid w:val="004D67AD"/>
    <w:rsid w:val="004F6D25"/>
    <w:rsid w:val="00500EE0"/>
    <w:rsid w:val="00523AF7"/>
    <w:rsid w:val="005338C7"/>
    <w:rsid w:val="00534C8B"/>
    <w:rsid w:val="00540358"/>
    <w:rsid w:val="00546A54"/>
    <w:rsid w:val="00555C6D"/>
    <w:rsid w:val="00561247"/>
    <w:rsid w:val="0056675B"/>
    <w:rsid w:val="00574A03"/>
    <w:rsid w:val="005849EB"/>
    <w:rsid w:val="005868FA"/>
    <w:rsid w:val="00586A31"/>
    <w:rsid w:val="00591B05"/>
    <w:rsid w:val="005924BB"/>
    <w:rsid w:val="005C60F3"/>
    <w:rsid w:val="005E1919"/>
    <w:rsid w:val="005E3F38"/>
    <w:rsid w:val="005F222A"/>
    <w:rsid w:val="0061550B"/>
    <w:rsid w:val="006212E7"/>
    <w:rsid w:val="006309B3"/>
    <w:rsid w:val="00645008"/>
    <w:rsid w:val="006465F2"/>
    <w:rsid w:val="006541E3"/>
    <w:rsid w:val="00656A7C"/>
    <w:rsid w:val="0066151F"/>
    <w:rsid w:val="00663548"/>
    <w:rsid w:val="00671A3B"/>
    <w:rsid w:val="0067661F"/>
    <w:rsid w:val="00680F46"/>
    <w:rsid w:val="00693868"/>
    <w:rsid w:val="00694CC6"/>
    <w:rsid w:val="006A53A7"/>
    <w:rsid w:val="006C3D57"/>
    <w:rsid w:val="006D3DF6"/>
    <w:rsid w:val="006D57D2"/>
    <w:rsid w:val="006D7396"/>
    <w:rsid w:val="006E5607"/>
    <w:rsid w:val="006E7CFA"/>
    <w:rsid w:val="0072114D"/>
    <w:rsid w:val="00754FB7"/>
    <w:rsid w:val="00765FB9"/>
    <w:rsid w:val="007717A6"/>
    <w:rsid w:val="00777EDF"/>
    <w:rsid w:val="00793DA2"/>
    <w:rsid w:val="007A1D98"/>
    <w:rsid w:val="007A3009"/>
    <w:rsid w:val="007C036A"/>
    <w:rsid w:val="007D0D36"/>
    <w:rsid w:val="007F451B"/>
    <w:rsid w:val="008077F0"/>
    <w:rsid w:val="008224B8"/>
    <w:rsid w:val="00830F49"/>
    <w:rsid w:val="00847EE5"/>
    <w:rsid w:val="00853057"/>
    <w:rsid w:val="0086400D"/>
    <w:rsid w:val="008708BB"/>
    <w:rsid w:val="008725B3"/>
    <w:rsid w:val="0089204F"/>
    <w:rsid w:val="008D50DE"/>
    <w:rsid w:val="008E3401"/>
    <w:rsid w:val="008E42E3"/>
    <w:rsid w:val="008E4A20"/>
    <w:rsid w:val="008E6501"/>
    <w:rsid w:val="008E7ECD"/>
    <w:rsid w:val="008F3A28"/>
    <w:rsid w:val="0090441E"/>
    <w:rsid w:val="00905C2F"/>
    <w:rsid w:val="009219AC"/>
    <w:rsid w:val="00924F37"/>
    <w:rsid w:val="00927178"/>
    <w:rsid w:val="00934A03"/>
    <w:rsid w:val="00934DAA"/>
    <w:rsid w:val="00950F2D"/>
    <w:rsid w:val="00956A7D"/>
    <w:rsid w:val="00960A05"/>
    <w:rsid w:val="00966507"/>
    <w:rsid w:val="00966BF1"/>
    <w:rsid w:val="00973A35"/>
    <w:rsid w:val="009746F2"/>
    <w:rsid w:val="00976CE4"/>
    <w:rsid w:val="00977D41"/>
    <w:rsid w:val="009936FA"/>
    <w:rsid w:val="0099590F"/>
    <w:rsid w:val="009B133B"/>
    <w:rsid w:val="009C1069"/>
    <w:rsid w:val="009E4C7C"/>
    <w:rsid w:val="009E4FAF"/>
    <w:rsid w:val="009E5727"/>
    <w:rsid w:val="009F0A08"/>
    <w:rsid w:val="009F23E8"/>
    <w:rsid w:val="00A06AEA"/>
    <w:rsid w:val="00A53B31"/>
    <w:rsid w:val="00A605E3"/>
    <w:rsid w:val="00A63B7F"/>
    <w:rsid w:val="00A73C2F"/>
    <w:rsid w:val="00A83C2A"/>
    <w:rsid w:val="00A9018B"/>
    <w:rsid w:val="00A9086A"/>
    <w:rsid w:val="00A97858"/>
    <w:rsid w:val="00AC0B59"/>
    <w:rsid w:val="00AC7940"/>
    <w:rsid w:val="00AD087B"/>
    <w:rsid w:val="00AF42B5"/>
    <w:rsid w:val="00B055DD"/>
    <w:rsid w:val="00B07F80"/>
    <w:rsid w:val="00B12A02"/>
    <w:rsid w:val="00B22B6C"/>
    <w:rsid w:val="00B269DF"/>
    <w:rsid w:val="00B34C1C"/>
    <w:rsid w:val="00B52104"/>
    <w:rsid w:val="00B72629"/>
    <w:rsid w:val="00B80C2E"/>
    <w:rsid w:val="00B826FB"/>
    <w:rsid w:val="00B83C46"/>
    <w:rsid w:val="00B85CFF"/>
    <w:rsid w:val="00B978D6"/>
    <w:rsid w:val="00BA1B7B"/>
    <w:rsid w:val="00BB15A4"/>
    <w:rsid w:val="00BB5767"/>
    <w:rsid w:val="00BC031F"/>
    <w:rsid w:val="00BD5FF0"/>
    <w:rsid w:val="00C07020"/>
    <w:rsid w:val="00C20DFF"/>
    <w:rsid w:val="00C2182D"/>
    <w:rsid w:val="00C21BEA"/>
    <w:rsid w:val="00C44615"/>
    <w:rsid w:val="00C569AC"/>
    <w:rsid w:val="00C64FF0"/>
    <w:rsid w:val="00C92675"/>
    <w:rsid w:val="00C947CA"/>
    <w:rsid w:val="00CB74F0"/>
    <w:rsid w:val="00CE1938"/>
    <w:rsid w:val="00CE1A7F"/>
    <w:rsid w:val="00CF1749"/>
    <w:rsid w:val="00CF3332"/>
    <w:rsid w:val="00D07071"/>
    <w:rsid w:val="00D21FD8"/>
    <w:rsid w:val="00D224DD"/>
    <w:rsid w:val="00D277D5"/>
    <w:rsid w:val="00D42BEC"/>
    <w:rsid w:val="00D4456A"/>
    <w:rsid w:val="00D50EE0"/>
    <w:rsid w:val="00D70D92"/>
    <w:rsid w:val="00D830FA"/>
    <w:rsid w:val="00DA5748"/>
    <w:rsid w:val="00DB4E4C"/>
    <w:rsid w:val="00DD3A3A"/>
    <w:rsid w:val="00DD6314"/>
    <w:rsid w:val="00DE71B7"/>
    <w:rsid w:val="00DF47B1"/>
    <w:rsid w:val="00DF58F5"/>
    <w:rsid w:val="00DF75B2"/>
    <w:rsid w:val="00E00073"/>
    <w:rsid w:val="00E04F30"/>
    <w:rsid w:val="00E05781"/>
    <w:rsid w:val="00E11DDB"/>
    <w:rsid w:val="00E23F86"/>
    <w:rsid w:val="00E25AE1"/>
    <w:rsid w:val="00E2689A"/>
    <w:rsid w:val="00E277AB"/>
    <w:rsid w:val="00E432D1"/>
    <w:rsid w:val="00E44504"/>
    <w:rsid w:val="00E57719"/>
    <w:rsid w:val="00EA7E70"/>
    <w:rsid w:val="00EC5ED9"/>
    <w:rsid w:val="00ED5B6B"/>
    <w:rsid w:val="00EE00BF"/>
    <w:rsid w:val="00EE0350"/>
    <w:rsid w:val="00F1267A"/>
    <w:rsid w:val="00F155B0"/>
    <w:rsid w:val="00F22531"/>
    <w:rsid w:val="00F4501F"/>
    <w:rsid w:val="00F45BDE"/>
    <w:rsid w:val="00F52706"/>
    <w:rsid w:val="00F55AF0"/>
    <w:rsid w:val="00F563DF"/>
    <w:rsid w:val="00F71FBD"/>
    <w:rsid w:val="00F779BE"/>
    <w:rsid w:val="00F84A29"/>
    <w:rsid w:val="00F879FA"/>
    <w:rsid w:val="00F90644"/>
    <w:rsid w:val="00FA1B22"/>
    <w:rsid w:val="00FA4265"/>
    <w:rsid w:val="00FB6B27"/>
    <w:rsid w:val="00FC3693"/>
    <w:rsid w:val="00FD0E63"/>
    <w:rsid w:val="00FD3EA9"/>
    <w:rsid w:val="00FD4456"/>
    <w:rsid w:val="00FD56E6"/>
    <w:rsid w:val="00FE0ED8"/>
    <w:rsid w:val="00FE53DB"/>
    <w:rsid w:val="00FE6F27"/>
    <w:rsid w:val="00FF0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657F3"/>
  <w15:chartTrackingRefBased/>
  <w15:docId w15:val="{A4ADF7D3-F3C7-445B-A9C3-85BDDEC9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A02"/>
    <w:pPr>
      <w:spacing w:after="200" w:line="276" w:lineRule="auto"/>
    </w:pPr>
    <w:rPr>
      <w:rFonts w:cs="Calibri"/>
      <w:sz w:val="22"/>
      <w:szCs w:val="22"/>
    </w:rPr>
  </w:style>
  <w:style w:type="paragraph" w:styleId="1">
    <w:name w:val="heading 1"/>
    <w:aliases w:val=" Знак"/>
    <w:basedOn w:val="a"/>
    <w:link w:val="10"/>
    <w:uiPriority w:val="99"/>
    <w:qFormat/>
    <w:rsid w:val="00154590"/>
    <w:pPr>
      <w:spacing w:before="100" w:beforeAutospacing="1" w:after="100" w:afterAutospacing="1" w:line="240" w:lineRule="auto"/>
      <w:outlineLvl w:val="0"/>
    </w:pPr>
    <w:rPr>
      <w:rFonts w:cs="Times New Roman"/>
      <w:b/>
      <w:bCs/>
      <w:kern w:val="36"/>
      <w:sz w:val="48"/>
      <w:szCs w:val="48"/>
    </w:rPr>
  </w:style>
  <w:style w:type="paragraph" w:styleId="2">
    <w:name w:val="heading 2"/>
    <w:basedOn w:val="a"/>
    <w:next w:val="a"/>
    <w:link w:val="20"/>
    <w:unhideWhenUsed/>
    <w:qFormat/>
    <w:locked/>
    <w:rsid w:val="00363A6A"/>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unhideWhenUsed/>
    <w:qFormat/>
    <w:locked/>
    <w:rsid w:val="00656A7C"/>
    <w:pPr>
      <w:keepNext/>
      <w:spacing w:before="240" w:after="60"/>
      <w:outlineLvl w:val="2"/>
    </w:pPr>
    <w:rPr>
      <w:rFonts w:ascii="Calibri Light" w:hAnsi="Calibri Light" w:cs="Times New Roman"/>
      <w:b/>
      <w:bCs/>
      <w:sz w:val="26"/>
      <w:szCs w:val="26"/>
    </w:rPr>
  </w:style>
  <w:style w:type="paragraph" w:styleId="4">
    <w:name w:val="heading 4"/>
    <w:basedOn w:val="a"/>
    <w:next w:val="a"/>
    <w:link w:val="40"/>
    <w:qFormat/>
    <w:locked/>
    <w:rsid w:val="00765FB9"/>
    <w:pPr>
      <w:keepNext/>
      <w:spacing w:before="240" w:after="60" w:line="240" w:lineRule="auto"/>
      <w:outlineLvl w:val="3"/>
    </w:pPr>
    <w:rPr>
      <w:rFonts w:ascii="Times New Roman" w:hAnsi="Times New Roman" w:cs="Times New Roman"/>
      <w:b/>
      <w:bCs/>
      <w:sz w:val="28"/>
      <w:szCs w:val="28"/>
    </w:rPr>
  </w:style>
  <w:style w:type="paragraph" w:styleId="5">
    <w:name w:val="heading 5"/>
    <w:basedOn w:val="a"/>
    <w:next w:val="a"/>
    <w:link w:val="50"/>
    <w:qFormat/>
    <w:locked/>
    <w:rsid w:val="00765FB9"/>
    <w:pPr>
      <w:spacing w:before="240" w:after="60" w:line="240" w:lineRule="auto"/>
      <w:outlineLvl w:val="4"/>
    </w:pPr>
    <w:rPr>
      <w:rFonts w:ascii="Times New Roman" w:hAnsi="Times New Roman" w:cs="Times New Roman"/>
      <w:b/>
      <w:bCs/>
      <w:i/>
      <w:iCs/>
      <w:sz w:val="26"/>
      <w:szCs w:val="26"/>
    </w:rPr>
  </w:style>
  <w:style w:type="paragraph" w:styleId="6">
    <w:name w:val="heading 6"/>
    <w:basedOn w:val="a"/>
    <w:next w:val="a"/>
    <w:link w:val="60"/>
    <w:qFormat/>
    <w:locked/>
    <w:rsid w:val="00765FB9"/>
    <w:pPr>
      <w:spacing w:before="240" w:after="60" w:line="240" w:lineRule="auto"/>
      <w:outlineLvl w:val="5"/>
    </w:pPr>
    <w:rPr>
      <w:rFonts w:ascii="Times New Roman" w:hAnsi="Times New Roman" w:cs="Times New Roman"/>
      <w:b/>
      <w:bCs/>
    </w:rPr>
  </w:style>
  <w:style w:type="paragraph" w:styleId="7">
    <w:name w:val="heading 7"/>
    <w:basedOn w:val="a"/>
    <w:next w:val="a"/>
    <w:link w:val="70"/>
    <w:qFormat/>
    <w:locked/>
    <w:rsid w:val="00765FB9"/>
    <w:pPr>
      <w:keepNext/>
      <w:spacing w:after="0" w:line="240" w:lineRule="auto"/>
      <w:ind w:firstLine="720"/>
      <w:outlineLvl w:val="6"/>
    </w:pPr>
    <w:rPr>
      <w:rFonts w:ascii="Times New Roman" w:hAnsi="Times New Roman" w:cs="Times New Roman"/>
      <w:i/>
      <w:iCs/>
      <w:sz w:val="28"/>
      <w:szCs w:val="24"/>
    </w:rPr>
  </w:style>
  <w:style w:type="paragraph" w:styleId="8">
    <w:name w:val="heading 8"/>
    <w:basedOn w:val="a"/>
    <w:next w:val="a"/>
    <w:link w:val="80"/>
    <w:qFormat/>
    <w:locked/>
    <w:rsid w:val="00765FB9"/>
    <w:pPr>
      <w:spacing w:before="240" w:after="60" w:line="240" w:lineRule="auto"/>
      <w:outlineLvl w:val="7"/>
    </w:pPr>
    <w:rPr>
      <w:rFonts w:cs="Times New Roman"/>
      <w:i/>
      <w:iCs/>
      <w:sz w:val="24"/>
      <w:szCs w:val="24"/>
    </w:rPr>
  </w:style>
  <w:style w:type="paragraph" w:styleId="9">
    <w:name w:val="heading 9"/>
    <w:basedOn w:val="a"/>
    <w:next w:val="a"/>
    <w:link w:val="90"/>
    <w:qFormat/>
    <w:locked/>
    <w:rsid w:val="00765FB9"/>
    <w:pPr>
      <w:keepNext/>
      <w:spacing w:after="0" w:line="360" w:lineRule="auto"/>
      <w:ind w:firstLine="851"/>
      <w:jc w:val="right"/>
      <w:outlineLvl w:val="8"/>
    </w:pPr>
    <w:rPr>
      <w:rFonts w:ascii="Times New Roman" w:hAnsi="Times New Roman" w:cs="Times New Roman"/>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link w:val="1"/>
    <w:uiPriority w:val="99"/>
    <w:locked/>
    <w:rsid w:val="00154590"/>
    <w:rPr>
      <w:rFonts w:ascii="Times New Roman" w:hAnsi="Times New Roman" w:cs="Times New Roman"/>
      <w:b/>
      <w:bCs/>
      <w:kern w:val="36"/>
      <w:sz w:val="48"/>
      <w:szCs w:val="48"/>
    </w:rPr>
  </w:style>
  <w:style w:type="character" w:customStyle="1" w:styleId="20">
    <w:name w:val="Заголовок 2 Знак"/>
    <w:link w:val="2"/>
    <w:rsid w:val="00363A6A"/>
    <w:rPr>
      <w:rFonts w:ascii="Calibri Light" w:eastAsia="Times New Roman" w:hAnsi="Calibri Light" w:cs="Times New Roman"/>
      <w:b/>
      <w:bCs/>
      <w:i/>
      <w:iCs/>
      <w:sz w:val="28"/>
      <w:szCs w:val="28"/>
    </w:rPr>
  </w:style>
  <w:style w:type="character" w:customStyle="1" w:styleId="30">
    <w:name w:val="Заголовок 3 Знак"/>
    <w:link w:val="3"/>
    <w:rsid w:val="00656A7C"/>
    <w:rPr>
      <w:rFonts w:ascii="Calibri Light" w:eastAsia="Times New Roman" w:hAnsi="Calibri Light" w:cs="Times New Roman"/>
      <w:b/>
      <w:bCs/>
      <w:sz w:val="26"/>
      <w:szCs w:val="26"/>
    </w:rPr>
  </w:style>
  <w:style w:type="character" w:customStyle="1" w:styleId="40">
    <w:name w:val="Заголовок 4 Знак"/>
    <w:link w:val="4"/>
    <w:rsid w:val="00765FB9"/>
    <w:rPr>
      <w:rFonts w:ascii="Times New Roman" w:hAnsi="Times New Roman"/>
      <w:b/>
      <w:bCs/>
      <w:sz w:val="28"/>
      <w:szCs w:val="28"/>
    </w:rPr>
  </w:style>
  <w:style w:type="character" w:customStyle="1" w:styleId="50">
    <w:name w:val="Заголовок 5 Знак"/>
    <w:link w:val="5"/>
    <w:rsid w:val="00765FB9"/>
    <w:rPr>
      <w:rFonts w:ascii="Times New Roman" w:hAnsi="Times New Roman"/>
      <w:b/>
      <w:bCs/>
      <w:i/>
      <w:iCs/>
      <w:sz w:val="26"/>
      <w:szCs w:val="26"/>
    </w:rPr>
  </w:style>
  <w:style w:type="character" w:customStyle="1" w:styleId="60">
    <w:name w:val="Заголовок 6 Знак"/>
    <w:link w:val="6"/>
    <w:rsid w:val="00765FB9"/>
    <w:rPr>
      <w:rFonts w:ascii="Times New Roman" w:hAnsi="Times New Roman"/>
      <w:b/>
      <w:bCs/>
      <w:sz w:val="22"/>
      <w:szCs w:val="22"/>
    </w:rPr>
  </w:style>
  <w:style w:type="character" w:customStyle="1" w:styleId="70">
    <w:name w:val="Заголовок 7 Знак"/>
    <w:link w:val="7"/>
    <w:rsid w:val="00765FB9"/>
    <w:rPr>
      <w:rFonts w:ascii="Times New Roman" w:hAnsi="Times New Roman"/>
      <w:i/>
      <w:iCs/>
      <w:sz w:val="28"/>
      <w:szCs w:val="24"/>
    </w:rPr>
  </w:style>
  <w:style w:type="character" w:customStyle="1" w:styleId="80">
    <w:name w:val="Заголовок 8 Знак"/>
    <w:link w:val="8"/>
    <w:rsid w:val="00765FB9"/>
    <w:rPr>
      <w:i/>
      <w:iCs/>
      <w:sz w:val="24"/>
      <w:szCs w:val="24"/>
    </w:rPr>
  </w:style>
  <w:style w:type="character" w:customStyle="1" w:styleId="90">
    <w:name w:val="Заголовок 9 Знак"/>
    <w:link w:val="9"/>
    <w:rsid w:val="00765FB9"/>
    <w:rPr>
      <w:rFonts w:ascii="Times New Roman" w:hAnsi="Times New Roman"/>
      <w:b/>
      <w:bCs/>
      <w:sz w:val="32"/>
    </w:rPr>
  </w:style>
  <w:style w:type="character" w:customStyle="1" w:styleId="xfm99003387">
    <w:name w:val="xfm_99003387"/>
    <w:basedOn w:val="a0"/>
    <w:uiPriority w:val="99"/>
    <w:rsid w:val="00754FB7"/>
  </w:style>
  <w:style w:type="character" w:styleId="a3">
    <w:name w:val="Emphasis"/>
    <w:uiPriority w:val="99"/>
    <w:qFormat/>
    <w:rsid w:val="00754FB7"/>
    <w:rPr>
      <w:i/>
      <w:iCs/>
    </w:rPr>
  </w:style>
  <w:style w:type="character" w:customStyle="1" w:styleId="shorttext">
    <w:name w:val="short_text"/>
    <w:basedOn w:val="a0"/>
    <w:uiPriority w:val="99"/>
    <w:rsid w:val="00754FB7"/>
  </w:style>
  <w:style w:type="character" w:styleId="a4">
    <w:name w:val="Strong"/>
    <w:uiPriority w:val="99"/>
    <w:qFormat/>
    <w:rsid w:val="00F563DF"/>
    <w:rPr>
      <w:b/>
      <w:bCs/>
    </w:rPr>
  </w:style>
  <w:style w:type="character" w:customStyle="1" w:styleId="notranslate">
    <w:name w:val="notranslate"/>
    <w:basedOn w:val="a0"/>
    <w:rsid w:val="00F563DF"/>
  </w:style>
  <w:style w:type="character" w:customStyle="1" w:styleId="xfmc7">
    <w:name w:val="xfmc7"/>
    <w:basedOn w:val="a0"/>
    <w:uiPriority w:val="99"/>
    <w:rsid w:val="00F563DF"/>
  </w:style>
  <w:style w:type="paragraph" w:styleId="a5">
    <w:name w:val="List Paragraph"/>
    <w:basedOn w:val="a"/>
    <w:link w:val="a6"/>
    <w:uiPriority w:val="34"/>
    <w:qFormat/>
    <w:rsid w:val="00F563DF"/>
    <w:pPr>
      <w:ind w:left="720"/>
    </w:pPr>
    <w:rPr>
      <w:lang w:eastAsia="en-US"/>
    </w:rPr>
  </w:style>
  <w:style w:type="character" w:customStyle="1" w:styleId="a6">
    <w:name w:val="Абзац списка Знак"/>
    <w:link w:val="a5"/>
    <w:rsid w:val="001039ED"/>
    <w:rPr>
      <w:rFonts w:cs="Calibri"/>
      <w:sz w:val="22"/>
      <w:szCs w:val="22"/>
      <w:lang w:eastAsia="en-US"/>
    </w:rPr>
  </w:style>
  <w:style w:type="table" w:styleId="a7">
    <w:name w:val="Table Grid"/>
    <w:basedOn w:val="a1"/>
    <w:uiPriority w:val="39"/>
    <w:locked/>
    <w:rsid w:val="00656A7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unhideWhenUsed/>
    <w:rsid w:val="00656A7C"/>
    <w:rPr>
      <w:color w:val="0000FF"/>
      <w:u w:val="single"/>
    </w:rPr>
  </w:style>
  <w:style w:type="character" w:customStyle="1" w:styleId="apple-style-span">
    <w:name w:val="apple-style-span"/>
    <w:rsid w:val="00656A7C"/>
  </w:style>
  <w:style w:type="paragraph" w:customStyle="1" w:styleId="11">
    <w:name w:val="Абзац списку1"/>
    <w:basedOn w:val="a"/>
    <w:rsid w:val="00656A7C"/>
    <w:pPr>
      <w:ind w:left="720"/>
      <w:contextualSpacing/>
    </w:pPr>
    <w:rPr>
      <w:rFonts w:cs="Times New Roman"/>
      <w:lang w:val="uk-UA" w:eastAsia="en-US"/>
    </w:rPr>
  </w:style>
  <w:style w:type="paragraph" w:styleId="a9">
    <w:name w:val="header"/>
    <w:basedOn w:val="a"/>
    <w:link w:val="aa"/>
    <w:uiPriority w:val="99"/>
    <w:unhideWhenUsed/>
    <w:rsid w:val="00656A7C"/>
    <w:pPr>
      <w:tabs>
        <w:tab w:val="center" w:pos="4677"/>
        <w:tab w:val="right" w:pos="9355"/>
      </w:tabs>
    </w:pPr>
  </w:style>
  <w:style w:type="character" w:customStyle="1" w:styleId="aa">
    <w:name w:val="Верхний колонтитул Знак"/>
    <w:link w:val="a9"/>
    <w:uiPriority w:val="99"/>
    <w:rsid w:val="00656A7C"/>
    <w:rPr>
      <w:rFonts w:cs="Calibri"/>
      <w:sz w:val="22"/>
      <w:szCs w:val="22"/>
    </w:rPr>
  </w:style>
  <w:style w:type="paragraph" w:styleId="ab">
    <w:name w:val="footer"/>
    <w:basedOn w:val="a"/>
    <w:link w:val="ac"/>
    <w:uiPriority w:val="99"/>
    <w:unhideWhenUsed/>
    <w:rsid w:val="00656A7C"/>
    <w:pPr>
      <w:tabs>
        <w:tab w:val="center" w:pos="4677"/>
        <w:tab w:val="right" w:pos="9355"/>
      </w:tabs>
    </w:pPr>
  </w:style>
  <w:style w:type="character" w:customStyle="1" w:styleId="ac">
    <w:name w:val="Нижний колонтитул Знак"/>
    <w:link w:val="ab"/>
    <w:uiPriority w:val="99"/>
    <w:rsid w:val="00656A7C"/>
    <w:rPr>
      <w:rFonts w:cs="Calibri"/>
      <w:sz w:val="22"/>
      <w:szCs w:val="22"/>
    </w:rPr>
  </w:style>
  <w:style w:type="paragraph" w:styleId="ad">
    <w:name w:val="Normal (Web)"/>
    <w:aliases w:val="Normal (Web) Char,Обычный (Web) Знак Знак,Обычный (Web) Знак,Обычный (Web)"/>
    <w:basedOn w:val="a"/>
    <w:link w:val="ae"/>
    <w:uiPriority w:val="99"/>
    <w:rsid w:val="00656A7C"/>
    <w:pPr>
      <w:spacing w:before="100" w:beforeAutospacing="1" w:after="100" w:afterAutospacing="1" w:line="240" w:lineRule="auto"/>
    </w:pPr>
    <w:rPr>
      <w:rFonts w:ascii="Times New Roman" w:hAnsi="Times New Roman" w:cs="Times New Roman"/>
      <w:sz w:val="24"/>
      <w:szCs w:val="24"/>
      <w:lang w:val="bg-BG" w:eastAsia="bg-BG"/>
    </w:rPr>
  </w:style>
  <w:style w:type="character" w:customStyle="1" w:styleId="ae">
    <w:name w:val="Обычный (веб) Знак"/>
    <w:aliases w:val="Normal (Web) Char Знак,Обычный (Web) Знак Знак Знак,Обычный (Web) Знак Знак1,Обычный (Web) Знак1"/>
    <w:link w:val="ad"/>
    <w:uiPriority w:val="99"/>
    <w:locked/>
    <w:rsid w:val="00ED5B6B"/>
    <w:rPr>
      <w:rFonts w:ascii="Times New Roman" w:hAnsi="Times New Roman"/>
      <w:sz w:val="24"/>
      <w:szCs w:val="24"/>
      <w:lang w:val="bg-BG" w:eastAsia="bg-BG"/>
    </w:rPr>
  </w:style>
  <w:style w:type="character" w:customStyle="1" w:styleId="goog-submenu-arrow2">
    <w:name w:val="goog-submenu-arrow2"/>
    <w:rsid w:val="00656A7C"/>
    <w:rPr>
      <w:rFonts w:cs="Times New Roman"/>
    </w:rPr>
  </w:style>
  <w:style w:type="character" w:customStyle="1" w:styleId="longtext">
    <w:name w:val="long_text"/>
    <w:rsid w:val="00656A7C"/>
  </w:style>
  <w:style w:type="paragraph" w:styleId="af">
    <w:name w:val="endnote text"/>
    <w:aliases w:val="Текст концевой сноски Знак1 Знак,Текст концевой сноски Знак Знак Знак,Текст концевой сноски Знак2 Знак1 Знак Знак,Текст концевой сноски Знак1 Знак Знак1 Знак Знак"/>
    <w:basedOn w:val="a"/>
    <w:link w:val="af0"/>
    <w:uiPriority w:val="99"/>
    <w:semiHidden/>
    <w:rsid w:val="00656A7C"/>
    <w:pPr>
      <w:spacing w:after="0" w:line="240" w:lineRule="auto"/>
    </w:pPr>
    <w:rPr>
      <w:sz w:val="20"/>
      <w:szCs w:val="20"/>
    </w:rPr>
  </w:style>
  <w:style w:type="character" w:customStyle="1" w:styleId="af0">
    <w:name w:val="Текст концевой сноски Знак"/>
    <w:aliases w:val="Текст концевой сноски Знак1 Знак Знак,Текст концевой сноски Знак Знак Знак Знак,Текст концевой сноски Знак2 Знак1 Знак Знак Знак,Текст концевой сноски Знак1 Знак Знак1 Знак Знак Знак"/>
    <w:link w:val="af"/>
    <w:uiPriority w:val="99"/>
    <w:semiHidden/>
    <w:rsid w:val="00656A7C"/>
    <w:rPr>
      <w:rFonts w:cs="Calibri"/>
    </w:rPr>
  </w:style>
  <w:style w:type="character" w:customStyle="1" w:styleId="af1">
    <w:name w:val="Основной текст + Курсив"/>
    <w:rsid w:val="00656A7C"/>
    <w:rPr>
      <w:rFonts w:ascii="Times New Roman" w:eastAsia="Times New Roman" w:hAnsi="Times New Roman" w:cs="Times New Roman"/>
      <w:i/>
      <w:iCs/>
      <w:spacing w:val="10"/>
      <w:sz w:val="19"/>
      <w:szCs w:val="19"/>
      <w:shd w:val="clear" w:color="auto" w:fill="FFFFFF"/>
    </w:rPr>
  </w:style>
  <w:style w:type="paragraph" w:styleId="af2">
    <w:name w:val="caption"/>
    <w:basedOn w:val="a"/>
    <w:next w:val="a"/>
    <w:qFormat/>
    <w:locked/>
    <w:rsid w:val="003E7A33"/>
    <w:pPr>
      <w:spacing w:line="240" w:lineRule="auto"/>
    </w:pPr>
    <w:rPr>
      <w:b/>
      <w:bCs/>
      <w:color w:val="4F81BD"/>
      <w:sz w:val="18"/>
      <w:szCs w:val="18"/>
      <w:lang w:val="en-US" w:eastAsia="en-US"/>
    </w:rPr>
  </w:style>
  <w:style w:type="paragraph" w:customStyle="1" w:styleId="Default">
    <w:name w:val="Default"/>
    <w:rsid w:val="003E7A33"/>
    <w:pPr>
      <w:autoSpaceDE w:val="0"/>
      <w:autoSpaceDN w:val="0"/>
      <w:adjustRightInd w:val="0"/>
    </w:pPr>
    <w:rPr>
      <w:rFonts w:eastAsia="Calibri" w:cs="Calibri"/>
      <w:color w:val="000000"/>
      <w:sz w:val="24"/>
      <w:szCs w:val="24"/>
      <w:lang w:val="mk-MK" w:eastAsia="en-US"/>
    </w:rPr>
  </w:style>
  <w:style w:type="character" w:customStyle="1" w:styleId="article-title">
    <w:name w:val="article-title"/>
    <w:rsid w:val="003E7A33"/>
  </w:style>
  <w:style w:type="paragraph" w:customStyle="1" w:styleId="12">
    <w:name w:val="Абзац списка1"/>
    <w:basedOn w:val="a"/>
    <w:qFormat/>
    <w:rsid w:val="00434262"/>
    <w:pPr>
      <w:ind w:left="720"/>
      <w:contextualSpacing/>
    </w:pPr>
    <w:rPr>
      <w:rFonts w:cs="Times New Roman"/>
      <w:lang w:eastAsia="en-US"/>
    </w:rPr>
  </w:style>
  <w:style w:type="paragraph" w:styleId="HTML">
    <w:name w:val="HTML Preformatted"/>
    <w:basedOn w:val="a"/>
    <w:link w:val="HTML0"/>
    <w:uiPriority w:val="99"/>
    <w:unhideWhenUsed/>
    <w:rsid w:val="00ED5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rsid w:val="00ED5B6B"/>
    <w:rPr>
      <w:rFonts w:ascii="Courier New" w:hAnsi="Courier New" w:cs="Courier New"/>
    </w:rPr>
  </w:style>
  <w:style w:type="paragraph" w:styleId="af3">
    <w:name w:val="Balloon Text"/>
    <w:basedOn w:val="a"/>
    <w:link w:val="af4"/>
    <w:uiPriority w:val="99"/>
    <w:unhideWhenUsed/>
    <w:rsid w:val="00ED5B6B"/>
    <w:pPr>
      <w:spacing w:after="0" w:line="240" w:lineRule="auto"/>
    </w:pPr>
    <w:rPr>
      <w:rFonts w:ascii="Tahoma" w:eastAsia="Calibri" w:hAnsi="Tahoma" w:cs="Tahoma"/>
      <w:sz w:val="16"/>
      <w:szCs w:val="16"/>
      <w:lang w:val="uk-UA" w:eastAsia="en-US"/>
    </w:rPr>
  </w:style>
  <w:style w:type="character" w:customStyle="1" w:styleId="af4">
    <w:name w:val="Текст выноски Знак"/>
    <w:link w:val="af3"/>
    <w:uiPriority w:val="99"/>
    <w:rsid w:val="00ED5B6B"/>
    <w:rPr>
      <w:rFonts w:ascii="Tahoma" w:eastAsia="Calibri" w:hAnsi="Tahoma" w:cs="Tahoma"/>
      <w:sz w:val="16"/>
      <w:szCs w:val="16"/>
      <w:lang w:val="uk-UA" w:eastAsia="en-US"/>
    </w:rPr>
  </w:style>
  <w:style w:type="table" w:customStyle="1" w:styleId="Table1">
    <w:name w:val="Table1"/>
    <w:basedOn w:val="a1"/>
    <w:rsid w:val="00FE0ED8"/>
    <w:rPr>
      <w:rFonts w:ascii="Times New Roman" w:hAnsi="Times New Roman"/>
      <w:lang w:val="uk-UA" w:eastAsia="en-US"/>
    </w:rPr>
    <w:tblPr>
      <w:tblStyleRowBandSize w:val="1"/>
      <w:tblStyleColBandSize w:val="1"/>
    </w:tblPr>
  </w:style>
  <w:style w:type="table" w:customStyle="1" w:styleId="Table2">
    <w:name w:val="Table2"/>
    <w:basedOn w:val="a1"/>
    <w:rsid w:val="00FE0ED8"/>
    <w:rPr>
      <w:rFonts w:ascii="Times New Roman" w:hAnsi="Times New Roman"/>
      <w:lang w:val="uk-UA" w:eastAsia="en-US"/>
    </w:rPr>
    <w:tblPr>
      <w:tblStyleRowBandSize w:val="1"/>
      <w:tblStyleColBandSize w:val="1"/>
    </w:tblPr>
  </w:style>
  <w:style w:type="paragraph" w:customStyle="1" w:styleId="docdata">
    <w:name w:val="docdata"/>
    <w:aliases w:val="docy,v5,2731,baiaagaaboqcaaadagcaaauqbwaaaaaaaaaaaaaaaaaaaaaaaaaaaaaaaaaaaaaaaaaaaaaaaaaaaaaaaaaaaaaaaaaaaaaaaaaaaaaaaaaaaaaaaaaaaaaaaaaaaaaaaaaaaaaaaaaaaaaaaaaaaaaaaaaaaaaaaaaaaaaaaaaaaaaaaaaaaaaaaaaaaaaaaaaaaaaaaaaaaaaaaaaaaaaaaaaaaaaaaaaaaaaa"/>
    <w:basedOn w:val="a"/>
    <w:rsid w:val="00352A90"/>
    <w:pPr>
      <w:spacing w:before="100" w:beforeAutospacing="1" w:after="100" w:afterAutospacing="1" w:line="240" w:lineRule="auto"/>
    </w:pPr>
    <w:rPr>
      <w:rFonts w:ascii="Times New Roman" w:hAnsi="Times New Roman" w:cs="Times New Roman"/>
      <w:sz w:val="24"/>
      <w:szCs w:val="24"/>
    </w:rPr>
  </w:style>
  <w:style w:type="paragraph" w:styleId="af5">
    <w:name w:val="No Spacing"/>
    <w:uiPriority w:val="1"/>
    <w:qFormat/>
    <w:rsid w:val="00352A90"/>
    <w:rPr>
      <w:sz w:val="22"/>
      <w:szCs w:val="22"/>
      <w:lang w:val="uk-UA"/>
    </w:rPr>
  </w:style>
  <w:style w:type="paragraph" w:styleId="af6">
    <w:name w:val="Block Text"/>
    <w:basedOn w:val="a"/>
    <w:rsid w:val="00352A90"/>
    <w:pPr>
      <w:widowControl w:val="0"/>
      <w:shd w:val="clear" w:color="auto" w:fill="FFFFFF"/>
      <w:autoSpaceDE w:val="0"/>
      <w:autoSpaceDN w:val="0"/>
      <w:adjustRightInd w:val="0"/>
      <w:spacing w:after="0" w:line="274" w:lineRule="exact"/>
      <w:ind w:left="43" w:right="7" w:firstLine="562"/>
      <w:jc w:val="both"/>
    </w:pPr>
    <w:rPr>
      <w:rFonts w:ascii="Times New Roman" w:hAnsi="Times New Roman" w:cs="Times New Roman"/>
      <w:b/>
      <w:sz w:val="32"/>
      <w:szCs w:val="24"/>
    </w:rPr>
  </w:style>
  <w:style w:type="paragraph" w:customStyle="1" w:styleId="p673">
    <w:name w:val="p673"/>
    <w:basedOn w:val="a"/>
    <w:rsid w:val="00352A90"/>
    <w:pPr>
      <w:spacing w:before="100" w:beforeAutospacing="1" w:after="100" w:afterAutospacing="1" w:line="240" w:lineRule="auto"/>
    </w:pPr>
    <w:rPr>
      <w:rFonts w:ascii="Times New Roman" w:hAnsi="Times New Roman" w:cs="Times New Roman"/>
      <w:sz w:val="24"/>
      <w:szCs w:val="24"/>
    </w:rPr>
  </w:style>
  <w:style w:type="paragraph" w:customStyle="1" w:styleId="msonormalcxspmiddle">
    <w:name w:val="msonormalcxspmiddle"/>
    <w:basedOn w:val="a"/>
    <w:rsid w:val="001039ED"/>
    <w:pPr>
      <w:spacing w:before="100" w:beforeAutospacing="1" w:after="100" w:afterAutospacing="1" w:line="240" w:lineRule="auto"/>
    </w:pPr>
    <w:rPr>
      <w:rFonts w:ascii="Times New Roman" w:hAnsi="Times New Roman" w:cs="Times New Roman"/>
      <w:sz w:val="24"/>
      <w:szCs w:val="24"/>
    </w:rPr>
  </w:style>
  <w:style w:type="character" w:customStyle="1" w:styleId="tlid-translation">
    <w:name w:val="tlid-translation"/>
    <w:rsid w:val="001039ED"/>
  </w:style>
  <w:style w:type="paragraph" w:styleId="af7">
    <w:name w:val="TOC Heading"/>
    <w:basedOn w:val="1"/>
    <w:next w:val="a"/>
    <w:uiPriority w:val="39"/>
    <w:unhideWhenUsed/>
    <w:qFormat/>
    <w:rsid w:val="001039ED"/>
    <w:pPr>
      <w:keepNext/>
      <w:keepLines/>
      <w:spacing w:before="480" w:beforeAutospacing="0" w:after="0" w:afterAutospacing="0" w:line="276" w:lineRule="auto"/>
      <w:outlineLvl w:val="9"/>
    </w:pPr>
    <w:rPr>
      <w:rFonts w:ascii="Cambria" w:hAnsi="Cambria"/>
      <w:color w:val="365F91"/>
      <w:kern w:val="0"/>
      <w:sz w:val="28"/>
      <w:szCs w:val="28"/>
      <w:lang w:val="pl-PL" w:eastAsia="pl-PL"/>
    </w:rPr>
  </w:style>
  <w:style w:type="paragraph" w:styleId="13">
    <w:name w:val="toc 1"/>
    <w:basedOn w:val="a"/>
    <w:next w:val="a"/>
    <w:autoRedefine/>
    <w:unhideWhenUsed/>
    <w:locked/>
    <w:rsid w:val="001039ED"/>
    <w:pPr>
      <w:tabs>
        <w:tab w:val="right" w:leader="dot" w:pos="9062"/>
      </w:tabs>
      <w:spacing w:after="100"/>
      <w:jc w:val="both"/>
    </w:pPr>
    <w:rPr>
      <w:rFonts w:cs="Times New Roman"/>
      <w:lang w:val="pl-PL" w:eastAsia="pl-PL"/>
    </w:rPr>
  </w:style>
  <w:style w:type="paragraph" w:customStyle="1" w:styleId="BodyText1">
    <w:name w:val="Body Text1"/>
    <w:basedOn w:val="a"/>
    <w:autoRedefine/>
    <w:qFormat/>
    <w:rsid w:val="001039ED"/>
    <w:pPr>
      <w:widowControl w:val="0"/>
      <w:spacing w:after="0" w:line="360" w:lineRule="auto"/>
      <w:ind w:firstLine="567"/>
      <w:jc w:val="both"/>
    </w:pPr>
    <w:rPr>
      <w:rFonts w:ascii="Times New Roman" w:hAnsi="Times New Roman" w:cs="Times New Roman"/>
      <w:bCs/>
      <w:iCs/>
      <w:noProof/>
      <w:sz w:val="28"/>
      <w:szCs w:val="28"/>
      <w:lang w:val="pl-PL" w:eastAsia="sk-SK"/>
    </w:rPr>
  </w:style>
  <w:style w:type="table" w:customStyle="1" w:styleId="GridTable1Light-Accent21">
    <w:name w:val="Grid Table 1 Light - Accent 21"/>
    <w:basedOn w:val="a1"/>
    <w:uiPriority w:val="46"/>
    <w:rsid w:val="00AC0B59"/>
    <w:rPr>
      <w:rFonts w:eastAsia="Calibri"/>
      <w:sz w:val="22"/>
      <w:szCs w:val="22"/>
      <w:lang w:val="en-US" w:eastAsia="en-U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6Colorful1">
    <w:name w:val="Grid Table 6 Colorful1"/>
    <w:basedOn w:val="a1"/>
    <w:uiPriority w:val="51"/>
    <w:rsid w:val="00AC0B59"/>
    <w:rPr>
      <w:rFonts w:eastAsia="Calibri"/>
      <w:color w:val="000000"/>
      <w:sz w:val="22"/>
      <w:szCs w:val="22"/>
      <w:lang w:val="en-U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HTML1">
    <w:name w:val="HTML Cite"/>
    <w:uiPriority w:val="99"/>
    <w:semiHidden/>
    <w:unhideWhenUsed/>
    <w:rsid w:val="00AC0B59"/>
    <w:rPr>
      <w:i/>
      <w:iCs/>
    </w:rPr>
  </w:style>
  <w:style w:type="paragraph" w:customStyle="1" w:styleId="miatext">
    <w:name w:val="mia_text"/>
    <w:basedOn w:val="21"/>
    <w:rsid w:val="0099590F"/>
    <w:pPr>
      <w:spacing w:after="0" w:line="240" w:lineRule="auto"/>
      <w:ind w:firstLine="284"/>
      <w:jc w:val="both"/>
    </w:pPr>
    <w:rPr>
      <w:rFonts w:eastAsia="Times New Roman"/>
      <w:sz w:val="22"/>
      <w:szCs w:val="20"/>
      <w:lang w:val="ru-RU" w:eastAsia="ru-RU"/>
    </w:rPr>
  </w:style>
  <w:style w:type="paragraph" w:styleId="21">
    <w:name w:val="Body Text 2"/>
    <w:basedOn w:val="a"/>
    <w:link w:val="22"/>
    <w:unhideWhenUsed/>
    <w:rsid w:val="0099590F"/>
    <w:pPr>
      <w:spacing w:after="120" w:line="480" w:lineRule="auto"/>
    </w:pPr>
    <w:rPr>
      <w:rFonts w:ascii="Times New Roman" w:eastAsia="Calibri" w:hAnsi="Times New Roman" w:cs="Times New Roman"/>
      <w:sz w:val="24"/>
      <w:lang w:val="uk-UA" w:eastAsia="en-US"/>
    </w:rPr>
  </w:style>
  <w:style w:type="character" w:customStyle="1" w:styleId="22">
    <w:name w:val="Основной текст 2 Знак"/>
    <w:link w:val="21"/>
    <w:rsid w:val="0099590F"/>
    <w:rPr>
      <w:rFonts w:ascii="Times New Roman" w:eastAsia="Calibri" w:hAnsi="Times New Roman"/>
      <w:sz w:val="24"/>
      <w:szCs w:val="22"/>
      <w:lang w:val="uk-UA" w:eastAsia="en-US"/>
    </w:rPr>
  </w:style>
  <w:style w:type="paragraph" w:customStyle="1" w:styleId="mialit">
    <w:name w:val="mia_lit"/>
    <w:basedOn w:val="af8"/>
    <w:autoRedefine/>
    <w:rsid w:val="0099590F"/>
    <w:pPr>
      <w:jc w:val="both"/>
    </w:pPr>
    <w:rPr>
      <w:rFonts w:eastAsia="Times New Roman"/>
      <w:sz w:val="22"/>
      <w:szCs w:val="20"/>
      <w:lang w:val="ru-RU" w:eastAsia="ru-RU"/>
    </w:rPr>
  </w:style>
  <w:style w:type="paragraph" w:styleId="af8">
    <w:name w:val="List Number"/>
    <w:basedOn w:val="a"/>
    <w:uiPriority w:val="99"/>
    <w:unhideWhenUsed/>
    <w:rsid w:val="0099590F"/>
    <w:pPr>
      <w:tabs>
        <w:tab w:val="num" w:pos="360"/>
      </w:tabs>
      <w:spacing w:after="0" w:line="240" w:lineRule="auto"/>
      <w:ind w:left="360" w:hanging="360"/>
      <w:contextualSpacing/>
    </w:pPr>
    <w:rPr>
      <w:rFonts w:ascii="Times New Roman" w:eastAsia="Calibri" w:hAnsi="Times New Roman" w:cs="Times New Roman"/>
      <w:sz w:val="24"/>
      <w:lang w:val="uk-UA" w:eastAsia="en-US"/>
    </w:rPr>
  </w:style>
  <w:style w:type="paragraph" w:customStyle="1" w:styleId="110">
    <w:name w:val="Абзац списка11"/>
    <w:basedOn w:val="a"/>
    <w:qFormat/>
    <w:rsid w:val="0099590F"/>
    <w:pPr>
      <w:ind w:left="720"/>
      <w:contextualSpacing/>
    </w:pPr>
    <w:rPr>
      <w:rFonts w:cs="Times New Roman"/>
      <w:lang w:eastAsia="en-US"/>
    </w:rPr>
  </w:style>
  <w:style w:type="character" w:customStyle="1" w:styleId="apple-converted-space">
    <w:name w:val="apple-converted-space"/>
    <w:qFormat/>
    <w:rsid w:val="0099590F"/>
  </w:style>
  <w:style w:type="character" w:customStyle="1" w:styleId="hps">
    <w:name w:val="hps"/>
    <w:rsid w:val="0099590F"/>
  </w:style>
  <w:style w:type="character" w:customStyle="1" w:styleId="citation">
    <w:name w:val="citation"/>
    <w:uiPriority w:val="99"/>
    <w:rsid w:val="0099590F"/>
    <w:rPr>
      <w:rFonts w:cs="Times New Roman"/>
    </w:rPr>
  </w:style>
  <w:style w:type="character" w:customStyle="1" w:styleId="fontstyle01">
    <w:name w:val="fontstyle01"/>
    <w:rsid w:val="0099590F"/>
    <w:rPr>
      <w:rFonts w:ascii="Times New Roman" w:hAnsi="Times New Roman" w:cs="Times New Roman" w:hint="default"/>
      <w:b w:val="0"/>
      <w:bCs w:val="0"/>
      <w:i w:val="0"/>
      <w:iCs w:val="0"/>
      <w:color w:val="000000"/>
      <w:sz w:val="28"/>
      <w:szCs w:val="28"/>
    </w:rPr>
  </w:style>
  <w:style w:type="paragraph" w:styleId="af9">
    <w:name w:val="Body Text"/>
    <w:basedOn w:val="a"/>
    <w:link w:val="afa"/>
    <w:uiPriority w:val="99"/>
    <w:unhideWhenUsed/>
    <w:qFormat/>
    <w:rsid w:val="00363A6A"/>
    <w:pPr>
      <w:spacing w:after="120"/>
    </w:pPr>
  </w:style>
  <w:style w:type="character" w:customStyle="1" w:styleId="afa">
    <w:name w:val="Основной текст Знак"/>
    <w:link w:val="af9"/>
    <w:uiPriority w:val="99"/>
    <w:rsid w:val="00363A6A"/>
    <w:rPr>
      <w:rFonts w:cs="Calibri"/>
      <w:sz w:val="22"/>
      <w:szCs w:val="22"/>
    </w:rPr>
  </w:style>
  <w:style w:type="table" w:customStyle="1" w:styleId="TableNormal">
    <w:name w:val="Table Normal"/>
    <w:uiPriority w:val="2"/>
    <w:semiHidden/>
    <w:unhideWhenUsed/>
    <w:qFormat/>
    <w:rsid w:val="00363A6A"/>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3A6A"/>
    <w:pPr>
      <w:widowControl w:val="0"/>
      <w:autoSpaceDE w:val="0"/>
      <w:autoSpaceDN w:val="0"/>
      <w:spacing w:before="46" w:after="0" w:line="240" w:lineRule="auto"/>
      <w:ind w:left="119"/>
    </w:pPr>
    <w:rPr>
      <w:rFonts w:ascii="Times New Roman" w:hAnsi="Times New Roman" w:cs="Times New Roman"/>
      <w:lang w:val="en-US" w:eastAsia="en-US"/>
    </w:rPr>
  </w:style>
  <w:style w:type="paragraph" w:customStyle="1" w:styleId="14">
    <w:name w:val="Без интервала1"/>
    <w:uiPriority w:val="1"/>
    <w:qFormat/>
    <w:rsid w:val="00F90644"/>
    <w:pPr>
      <w:suppressAutoHyphens/>
    </w:pPr>
    <w:rPr>
      <w:rFonts w:eastAsia="Calibri"/>
      <w:sz w:val="22"/>
      <w:szCs w:val="22"/>
      <w:lang w:eastAsia="zh-CN"/>
    </w:rPr>
  </w:style>
  <w:style w:type="character" w:customStyle="1" w:styleId="Keywords">
    <w:name w:val="Keywords"/>
    <w:qFormat/>
    <w:rsid w:val="00F84A29"/>
    <w:rPr>
      <w:sz w:val="20"/>
    </w:rPr>
  </w:style>
  <w:style w:type="character" w:customStyle="1" w:styleId="hl">
    <w:name w:val="hl"/>
    <w:rsid w:val="00F84A29"/>
  </w:style>
  <w:style w:type="character" w:customStyle="1" w:styleId="tlid-translationtranslation">
    <w:name w:val="tlid-translation translation"/>
    <w:rsid w:val="00934A03"/>
  </w:style>
  <w:style w:type="paragraph" w:styleId="afb">
    <w:name w:val="Body Text Indent"/>
    <w:basedOn w:val="a"/>
    <w:link w:val="afc"/>
    <w:uiPriority w:val="99"/>
    <w:unhideWhenUsed/>
    <w:rsid w:val="00680F46"/>
    <w:pPr>
      <w:spacing w:after="120"/>
      <w:ind w:left="283"/>
    </w:pPr>
  </w:style>
  <w:style w:type="character" w:customStyle="1" w:styleId="afc">
    <w:name w:val="Основной текст с отступом Знак"/>
    <w:link w:val="afb"/>
    <w:uiPriority w:val="99"/>
    <w:rsid w:val="00680F46"/>
    <w:rPr>
      <w:rFonts w:cs="Calibri"/>
      <w:sz w:val="22"/>
      <w:szCs w:val="22"/>
    </w:rPr>
  </w:style>
  <w:style w:type="paragraph" w:customStyle="1" w:styleId="Style6">
    <w:name w:val="Style6"/>
    <w:basedOn w:val="a"/>
    <w:rsid w:val="00680F4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afd">
    <w:name w:val="Основной текст_"/>
    <w:link w:val="71"/>
    <w:uiPriority w:val="99"/>
    <w:rsid w:val="00680F46"/>
    <w:rPr>
      <w:sz w:val="27"/>
      <w:szCs w:val="27"/>
      <w:shd w:val="clear" w:color="auto" w:fill="FFFFFF"/>
    </w:rPr>
  </w:style>
  <w:style w:type="paragraph" w:customStyle="1" w:styleId="71">
    <w:name w:val="Основной текст7"/>
    <w:basedOn w:val="a"/>
    <w:link w:val="afd"/>
    <w:rsid w:val="00680F46"/>
    <w:pPr>
      <w:widowControl w:val="0"/>
      <w:shd w:val="clear" w:color="auto" w:fill="FFFFFF"/>
      <w:spacing w:after="0" w:line="518" w:lineRule="exact"/>
      <w:ind w:hanging="1200"/>
      <w:jc w:val="both"/>
    </w:pPr>
    <w:rPr>
      <w:rFonts w:cs="Times New Roman"/>
      <w:sz w:val="27"/>
      <w:szCs w:val="27"/>
    </w:rPr>
  </w:style>
  <w:style w:type="paragraph" w:styleId="afe">
    <w:name w:val="footnote text"/>
    <w:basedOn w:val="a"/>
    <w:link w:val="aff"/>
    <w:uiPriority w:val="99"/>
    <w:unhideWhenUsed/>
    <w:rsid w:val="00680F46"/>
    <w:pPr>
      <w:spacing w:after="0" w:line="240" w:lineRule="auto"/>
    </w:pPr>
    <w:rPr>
      <w:rFonts w:eastAsia="Calibri" w:cs="Times New Roman"/>
      <w:sz w:val="20"/>
      <w:szCs w:val="20"/>
      <w:lang w:eastAsia="en-US"/>
    </w:rPr>
  </w:style>
  <w:style w:type="character" w:customStyle="1" w:styleId="aff">
    <w:name w:val="Текст сноски Знак"/>
    <w:link w:val="afe"/>
    <w:uiPriority w:val="99"/>
    <w:rsid w:val="00680F46"/>
    <w:rPr>
      <w:rFonts w:eastAsia="Calibri"/>
      <w:lang w:eastAsia="en-US"/>
    </w:rPr>
  </w:style>
  <w:style w:type="paragraph" w:styleId="23">
    <w:name w:val="toc 2"/>
    <w:basedOn w:val="a"/>
    <w:next w:val="a"/>
    <w:autoRedefine/>
    <w:unhideWhenUsed/>
    <w:locked/>
    <w:rsid w:val="00680F46"/>
    <w:pPr>
      <w:spacing w:after="100" w:line="259" w:lineRule="auto"/>
      <w:ind w:left="220"/>
    </w:pPr>
    <w:rPr>
      <w:rFonts w:eastAsia="Calibri" w:cs="Times New Roman"/>
      <w:lang w:eastAsia="en-US"/>
    </w:rPr>
  </w:style>
  <w:style w:type="paragraph" w:customStyle="1" w:styleId="Listparagraf1">
    <w:name w:val="Listă paragraf1"/>
    <w:basedOn w:val="a"/>
    <w:qFormat/>
    <w:rsid w:val="000E1032"/>
    <w:pPr>
      <w:spacing w:after="0" w:line="240" w:lineRule="auto"/>
      <w:ind w:left="720"/>
      <w:contextualSpacing/>
    </w:pPr>
    <w:rPr>
      <w:rFonts w:ascii="Times New Roman" w:hAnsi="Times New Roman" w:cs="Times New Roman"/>
      <w:sz w:val="24"/>
      <w:szCs w:val="24"/>
    </w:rPr>
  </w:style>
  <w:style w:type="character" w:customStyle="1" w:styleId="15">
    <w:name w:val="Основной шрифт абзаца1"/>
    <w:rsid w:val="000C77FD"/>
  </w:style>
  <w:style w:type="character" w:customStyle="1" w:styleId="16">
    <w:name w:val="Му. Основной текст Знак1"/>
    <w:rsid w:val="000C77FD"/>
    <w:rPr>
      <w:rFonts w:eastAsia="Times New Roman"/>
      <w:b w:val="0"/>
      <w:spacing w:val="0"/>
      <w:lang w:bidi="en-US"/>
    </w:rPr>
  </w:style>
  <w:style w:type="character" w:customStyle="1" w:styleId="aff0">
    <w:name w:val="Основний текст Знак"/>
    <w:rsid w:val="000C77FD"/>
    <w:rPr>
      <w:rFonts w:eastAsia="Times New Roman"/>
      <w:b w:val="0"/>
      <w:spacing w:val="0"/>
      <w:sz w:val="24"/>
      <w:szCs w:val="20"/>
      <w:lang w:eastAsia="ru-RU"/>
    </w:rPr>
  </w:style>
  <w:style w:type="character" w:customStyle="1" w:styleId="aff1">
    <w:name w:val="Текст у виносці Знак"/>
    <w:rsid w:val="000C77FD"/>
    <w:rPr>
      <w:rFonts w:ascii="Tahoma" w:hAnsi="Tahoma" w:cs="Tahoma"/>
      <w:sz w:val="16"/>
      <w:szCs w:val="16"/>
    </w:rPr>
  </w:style>
  <w:style w:type="character" w:customStyle="1" w:styleId="HTML2">
    <w:name w:val="Стандартний HTML Знак"/>
    <w:rsid w:val="000C77FD"/>
    <w:rPr>
      <w:rFonts w:ascii="Courier New" w:eastAsia="Times New Roman" w:hAnsi="Courier New" w:cs="Courier New"/>
      <w:b w:val="0"/>
      <w:spacing w:val="0"/>
      <w:sz w:val="20"/>
      <w:szCs w:val="20"/>
      <w:lang w:eastAsia="ru-RU"/>
    </w:rPr>
  </w:style>
  <w:style w:type="character" w:customStyle="1" w:styleId="aff2">
    <w:name w:val="_ Текст обычный Знак"/>
    <w:rsid w:val="000C77FD"/>
    <w:rPr>
      <w:rFonts w:eastAsia="Times New Roman"/>
      <w:b w:val="0"/>
      <w:spacing w:val="0"/>
      <w:szCs w:val="24"/>
      <w:lang w:bidi="en-US"/>
    </w:rPr>
  </w:style>
  <w:style w:type="character" w:customStyle="1" w:styleId="aff3">
    <w:name w:val="Чертежный Знак"/>
    <w:rsid w:val="000C77FD"/>
    <w:rPr>
      <w:rFonts w:ascii="ISOCPEUR" w:eastAsia="Times New Roman" w:hAnsi="ISOCPEUR"/>
      <w:b w:val="0"/>
      <w:i/>
      <w:spacing w:val="0"/>
      <w:szCs w:val="20"/>
      <w:lang w:val="uk-UA" w:eastAsia="ru-RU"/>
    </w:rPr>
  </w:style>
  <w:style w:type="character" w:customStyle="1" w:styleId="17">
    <w:name w:val="Строгий1"/>
    <w:rsid w:val="000C77FD"/>
    <w:rPr>
      <w:b/>
      <w:bCs/>
    </w:rPr>
  </w:style>
  <w:style w:type="character" w:customStyle="1" w:styleId="aff4">
    <w:name w:val="Верхній колонтитул Знак"/>
    <w:rsid w:val="000C77FD"/>
    <w:rPr>
      <w:rFonts w:ascii="Calibri" w:eastAsia="Calibri" w:hAnsi="Calibri"/>
      <w:b w:val="0"/>
      <w:spacing w:val="0"/>
      <w:sz w:val="22"/>
      <w:szCs w:val="22"/>
    </w:rPr>
  </w:style>
  <w:style w:type="character" w:customStyle="1" w:styleId="aff5">
    <w:name w:val="Нижній колонтитул Знак"/>
    <w:rsid w:val="000C77FD"/>
    <w:rPr>
      <w:rFonts w:ascii="Calibri" w:eastAsia="Calibri" w:hAnsi="Calibri"/>
      <w:b w:val="0"/>
      <w:spacing w:val="0"/>
      <w:sz w:val="22"/>
      <w:szCs w:val="22"/>
    </w:rPr>
  </w:style>
  <w:style w:type="character" w:customStyle="1" w:styleId="ListLabel1">
    <w:name w:val="ListLabel 1"/>
    <w:rsid w:val="000C77FD"/>
    <w:rPr>
      <w:rFonts w:eastAsia="Times New Roman" w:cs="Times New Roman"/>
      <w:b/>
      <w:sz w:val="28"/>
    </w:rPr>
  </w:style>
  <w:style w:type="character" w:customStyle="1" w:styleId="ListLabel2">
    <w:name w:val="ListLabel 2"/>
    <w:rsid w:val="000C77FD"/>
    <w:rPr>
      <w:rFonts w:cs="Courier New"/>
    </w:rPr>
  </w:style>
  <w:style w:type="character" w:customStyle="1" w:styleId="ListLabel3">
    <w:name w:val="ListLabel 3"/>
    <w:rsid w:val="000C77FD"/>
    <w:rPr>
      <w:rFonts w:cs="Courier New"/>
    </w:rPr>
  </w:style>
  <w:style w:type="character" w:customStyle="1" w:styleId="ListLabel4">
    <w:name w:val="ListLabel 4"/>
    <w:rsid w:val="000C77FD"/>
    <w:rPr>
      <w:rFonts w:cs="Courier New"/>
    </w:rPr>
  </w:style>
  <w:style w:type="character" w:customStyle="1" w:styleId="ListLabel5">
    <w:name w:val="ListLabel 5"/>
    <w:rsid w:val="000C77FD"/>
    <w:rPr>
      <w:rFonts w:cs="Courier New"/>
    </w:rPr>
  </w:style>
  <w:style w:type="character" w:customStyle="1" w:styleId="ListLabel6">
    <w:name w:val="ListLabel 6"/>
    <w:rsid w:val="000C77FD"/>
    <w:rPr>
      <w:rFonts w:cs="Courier New"/>
    </w:rPr>
  </w:style>
  <w:style w:type="character" w:customStyle="1" w:styleId="ListLabel7">
    <w:name w:val="ListLabel 7"/>
    <w:rsid w:val="000C77FD"/>
    <w:rPr>
      <w:rFonts w:cs="Courier New"/>
    </w:rPr>
  </w:style>
  <w:style w:type="character" w:customStyle="1" w:styleId="ListLabel8">
    <w:name w:val="ListLabel 8"/>
    <w:rsid w:val="000C77FD"/>
    <w:rPr>
      <w:rFonts w:eastAsia="Times New Roman" w:cs="Times New Roman"/>
    </w:rPr>
  </w:style>
  <w:style w:type="character" w:customStyle="1" w:styleId="ListLabel9">
    <w:name w:val="ListLabel 9"/>
    <w:rsid w:val="000C77FD"/>
    <w:rPr>
      <w:rFonts w:cs="Courier New"/>
    </w:rPr>
  </w:style>
  <w:style w:type="character" w:customStyle="1" w:styleId="ListLabel10">
    <w:name w:val="ListLabel 10"/>
    <w:rsid w:val="000C77FD"/>
    <w:rPr>
      <w:rFonts w:cs="Courier New"/>
    </w:rPr>
  </w:style>
  <w:style w:type="character" w:customStyle="1" w:styleId="ListLabel11">
    <w:name w:val="ListLabel 11"/>
    <w:rsid w:val="000C77FD"/>
    <w:rPr>
      <w:rFonts w:cs="Courier New"/>
    </w:rPr>
  </w:style>
  <w:style w:type="character" w:customStyle="1" w:styleId="ListLabel12">
    <w:name w:val="ListLabel 12"/>
    <w:rsid w:val="000C77FD"/>
    <w:rPr>
      <w:rFonts w:eastAsia="Calibri" w:cs="Times New Roman"/>
    </w:rPr>
  </w:style>
  <w:style w:type="character" w:customStyle="1" w:styleId="ListLabel13">
    <w:name w:val="ListLabel 13"/>
    <w:rsid w:val="000C77FD"/>
    <w:rPr>
      <w:rFonts w:cs="Courier New"/>
    </w:rPr>
  </w:style>
  <w:style w:type="character" w:customStyle="1" w:styleId="ListLabel14">
    <w:name w:val="ListLabel 14"/>
    <w:rsid w:val="000C77FD"/>
    <w:rPr>
      <w:rFonts w:cs="Courier New"/>
    </w:rPr>
  </w:style>
  <w:style w:type="character" w:customStyle="1" w:styleId="ListLabel15">
    <w:name w:val="ListLabel 15"/>
    <w:rsid w:val="000C77FD"/>
    <w:rPr>
      <w:rFonts w:cs="Courier New"/>
    </w:rPr>
  </w:style>
  <w:style w:type="character" w:customStyle="1" w:styleId="ListLabel16">
    <w:name w:val="ListLabel 16"/>
    <w:rsid w:val="000C77FD"/>
    <w:rPr>
      <w:lang w:val="uk-UA"/>
    </w:rPr>
  </w:style>
  <w:style w:type="character" w:customStyle="1" w:styleId="ListLabel17">
    <w:name w:val="ListLabel 17"/>
    <w:rsid w:val="000C77FD"/>
    <w:rPr>
      <w:sz w:val="28"/>
      <w:lang w:val="uk-UA"/>
    </w:rPr>
  </w:style>
  <w:style w:type="character" w:customStyle="1" w:styleId="ListLabel18">
    <w:name w:val="ListLabel 18"/>
    <w:rsid w:val="000C77FD"/>
    <w:rPr>
      <w:lang w:val="uk-UA"/>
    </w:rPr>
  </w:style>
  <w:style w:type="character" w:customStyle="1" w:styleId="aff6">
    <w:name w:val="Маркеры списка"/>
    <w:rsid w:val="000C77FD"/>
    <w:rPr>
      <w:rFonts w:ascii="OpenSymbol" w:eastAsia="OpenSymbol" w:hAnsi="OpenSymbol" w:cs="OpenSymbol"/>
    </w:rPr>
  </w:style>
  <w:style w:type="paragraph" w:styleId="aff7">
    <w:name w:val="Title"/>
    <w:basedOn w:val="a"/>
    <w:next w:val="af9"/>
    <w:link w:val="aff8"/>
    <w:qFormat/>
    <w:locked/>
    <w:rsid w:val="000C77FD"/>
    <w:pPr>
      <w:keepNext/>
      <w:suppressAutoHyphens/>
      <w:spacing w:before="240" w:after="120" w:line="240" w:lineRule="auto"/>
      <w:textAlignment w:val="baseline"/>
    </w:pPr>
    <w:rPr>
      <w:rFonts w:ascii="Liberation Sans" w:eastAsia="Noto Sans CJK SC" w:hAnsi="Liberation Sans" w:cs="Lohit Devanagari"/>
      <w:sz w:val="28"/>
      <w:szCs w:val="28"/>
    </w:rPr>
  </w:style>
  <w:style w:type="character" w:customStyle="1" w:styleId="aff8">
    <w:name w:val="Заголовок Знак"/>
    <w:link w:val="aff7"/>
    <w:rsid w:val="000C77FD"/>
    <w:rPr>
      <w:rFonts w:ascii="Liberation Sans" w:eastAsia="Noto Sans CJK SC" w:hAnsi="Liberation Sans" w:cs="Lohit Devanagari"/>
      <w:sz w:val="28"/>
      <w:szCs w:val="28"/>
    </w:rPr>
  </w:style>
  <w:style w:type="paragraph" w:styleId="aff9">
    <w:name w:val="List"/>
    <w:basedOn w:val="af9"/>
    <w:rsid w:val="000C77FD"/>
    <w:pPr>
      <w:suppressAutoHyphens/>
      <w:spacing w:line="240" w:lineRule="auto"/>
      <w:textAlignment w:val="baseline"/>
    </w:pPr>
    <w:rPr>
      <w:rFonts w:ascii="Times New Roman" w:hAnsi="Times New Roman" w:cs="Lohit Devanagari"/>
      <w:sz w:val="24"/>
      <w:szCs w:val="20"/>
    </w:rPr>
  </w:style>
  <w:style w:type="paragraph" w:customStyle="1" w:styleId="18">
    <w:name w:val="Указатель1"/>
    <w:basedOn w:val="a"/>
    <w:rsid w:val="000C77FD"/>
    <w:pPr>
      <w:suppressLineNumbers/>
      <w:suppressAutoHyphens/>
      <w:spacing w:after="0" w:line="240" w:lineRule="auto"/>
      <w:textAlignment w:val="baseline"/>
    </w:pPr>
    <w:rPr>
      <w:rFonts w:ascii="Times New Roman" w:hAnsi="Times New Roman" w:cs="Lohit Devanagari"/>
      <w:sz w:val="24"/>
      <w:szCs w:val="20"/>
    </w:rPr>
  </w:style>
  <w:style w:type="paragraph" w:customStyle="1" w:styleId="affa">
    <w:name w:val="Му. Основной текст"/>
    <w:basedOn w:val="af9"/>
    <w:rsid w:val="000C77FD"/>
    <w:pPr>
      <w:suppressAutoHyphens/>
      <w:overflowPunct w:val="0"/>
      <w:spacing w:after="0" w:line="240" w:lineRule="auto"/>
      <w:ind w:firstLine="709"/>
      <w:jc w:val="both"/>
    </w:pPr>
    <w:rPr>
      <w:rFonts w:ascii="Times New Roman" w:hAnsi="Times New Roman" w:cs="Times New Roman"/>
      <w:sz w:val="28"/>
      <w:szCs w:val="28"/>
      <w:lang w:eastAsia="en-US" w:bidi="en-US"/>
    </w:rPr>
  </w:style>
  <w:style w:type="paragraph" w:customStyle="1" w:styleId="19">
    <w:name w:val="Текст выноски1"/>
    <w:basedOn w:val="a"/>
    <w:rsid w:val="000C77FD"/>
    <w:pPr>
      <w:suppressAutoHyphens/>
      <w:overflowPunct w:val="0"/>
      <w:spacing w:after="0" w:line="240" w:lineRule="auto"/>
    </w:pPr>
    <w:rPr>
      <w:rFonts w:ascii="Tahoma" w:eastAsia="Calibri" w:hAnsi="Tahoma" w:cs="Tahoma"/>
      <w:b/>
      <w:spacing w:val="40"/>
      <w:sz w:val="16"/>
      <w:szCs w:val="16"/>
      <w:lang w:eastAsia="en-US"/>
    </w:rPr>
  </w:style>
  <w:style w:type="paragraph" w:customStyle="1" w:styleId="HTML10">
    <w:name w:val="Стандартный HTML1"/>
    <w:basedOn w:val="a"/>
    <w:rsid w:val="000C7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line="240" w:lineRule="auto"/>
    </w:pPr>
    <w:rPr>
      <w:rFonts w:ascii="Courier New" w:hAnsi="Courier New" w:cs="Courier New"/>
      <w:sz w:val="20"/>
      <w:szCs w:val="20"/>
    </w:rPr>
  </w:style>
  <w:style w:type="paragraph" w:customStyle="1" w:styleId="1a">
    <w:name w:val="Обычный (веб)1"/>
    <w:basedOn w:val="a"/>
    <w:rsid w:val="000C77FD"/>
    <w:pPr>
      <w:suppressAutoHyphens/>
      <w:overflowPunct w:val="0"/>
      <w:spacing w:before="280" w:after="280" w:line="240" w:lineRule="auto"/>
    </w:pPr>
    <w:rPr>
      <w:rFonts w:ascii="Times New Roman" w:hAnsi="Times New Roman" w:cs="Times New Roman"/>
      <w:sz w:val="24"/>
      <w:szCs w:val="24"/>
    </w:rPr>
  </w:style>
  <w:style w:type="paragraph" w:customStyle="1" w:styleId="affb">
    <w:name w:val="_ Текст обычный"/>
    <w:rsid w:val="000C77FD"/>
    <w:pPr>
      <w:suppressAutoHyphens/>
      <w:spacing w:line="360" w:lineRule="auto"/>
      <w:ind w:firstLine="709"/>
      <w:jc w:val="both"/>
    </w:pPr>
    <w:rPr>
      <w:rFonts w:ascii="Times New Roman" w:hAnsi="Times New Roman"/>
      <w:sz w:val="24"/>
      <w:szCs w:val="24"/>
      <w:lang w:eastAsia="en-US" w:bidi="en-US"/>
    </w:rPr>
  </w:style>
  <w:style w:type="paragraph" w:customStyle="1" w:styleId="affc">
    <w:name w:val="Чертежный"/>
    <w:rsid w:val="000C77FD"/>
    <w:pPr>
      <w:suppressAutoHyphens/>
      <w:jc w:val="both"/>
    </w:pPr>
    <w:rPr>
      <w:rFonts w:ascii="ISOCPEUR" w:hAnsi="ISOCPEUR"/>
      <w:i/>
      <w:sz w:val="24"/>
      <w:lang w:val="uk-UA"/>
    </w:rPr>
  </w:style>
  <w:style w:type="paragraph" w:customStyle="1" w:styleId="affd">
    <w:name w:val="Содержимое врезки"/>
    <w:basedOn w:val="a"/>
    <w:rsid w:val="000C77FD"/>
    <w:pPr>
      <w:suppressAutoHyphens/>
      <w:spacing w:after="0" w:line="240" w:lineRule="auto"/>
      <w:textAlignment w:val="baseline"/>
    </w:pPr>
    <w:rPr>
      <w:rFonts w:ascii="Times New Roman" w:hAnsi="Times New Roman" w:cs="Times New Roman"/>
      <w:sz w:val="24"/>
      <w:szCs w:val="20"/>
    </w:rPr>
  </w:style>
  <w:style w:type="paragraph" w:customStyle="1" w:styleId="affe">
    <w:name w:val="Содержимое таблицы"/>
    <w:basedOn w:val="a"/>
    <w:rsid w:val="000C77FD"/>
    <w:pPr>
      <w:suppressLineNumbers/>
      <w:suppressAutoHyphens/>
      <w:spacing w:after="0" w:line="240" w:lineRule="auto"/>
      <w:textAlignment w:val="baseline"/>
    </w:pPr>
    <w:rPr>
      <w:rFonts w:ascii="Times New Roman" w:hAnsi="Times New Roman" w:cs="Times New Roman"/>
      <w:sz w:val="24"/>
      <w:szCs w:val="20"/>
    </w:rPr>
  </w:style>
  <w:style w:type="paragraph" w:customStyle="1" w:styleId="afff">
    <w:name w:val="Заголовок таблицы"/>
    <w:basedOn w:val="affe"/>
    <w:rsid w:val="000C77FD"/>
    <w:pPr>
      <w:jc w:val="center"/>
    </w:pPr>
    <w:rPr>
      <w:b/>
      <w:bCs/>
    </w:rPr>
  </w:style>
  <w:style w:type="paragraph" w:styleId="31">
    <w:name w:val="Body Text 3"/>
    <w:basedOn w:val="a"/>
    <w:link w:val="32"/>
    <w:rsid w:val="00267382"/>
    <w:pPr>
      <w:spacing w:after="0" w:line="360" w:lineRule="auto"/>
      <w:jc w:val="both"/>
    </w:pPr>
    <w:rPr>
      <w:rFonts w:ascii="Times New Roman" w:hAnsi="Times New Roman" w:cs="Times New Roman"/>
      <w:sz w:val="24"/>
      <w:szCs w:val="28"/>
      <w:lang w:val="uk-UA"/>
    </w:rPr>
  </w:style>
  <w:style w:type="character" w:customStyle="1" w:styleId="32">
    <w:name w:val="Основной текст 3 Знак"/>
    <w:link w:val="31"/>
    <w:rsid w:val="00267382"/>
    <w:rPr>
      <w:rFonts w:ascii="Times New Roman" w:hAnsi="Times New Roman"/>
      <w:sz w:val="24"/>
      <w:szCs w:val="28"/>
      <w:lang w:val="uk-UA"/>
    </w:rPr>
  </w:style>
  <w:style w:type="character" w:customStyle="1" w:styleId="hljs-keyword">
    <w:name w:val="hljs-keyword"/>
    <w:rsid w:val="00267382"/>
  </w:style>
  <w:style w:type="character" w:customStyle="1" w:styleId="hljs-comment">
    <w:name w:val="hljs-comment"/>
    <w:rsid w:val="00267382"/>
  </w:style>
  <w:style w:type="character" w:customStyle="1" w:styleId="hljs-function">
    <w:name w:val="hljs-function"/>
    <w:rsid w:val="00267382"/>
  </w:style>
  <w:style w:type="character" w:customStyle="1" w:styleId="hljs-title">
    <w:name w:val="hljs-title"/>
    <w:rsid w:val="00267382"/>
  </w:style>
  <w:style w:type="character" w:customStyle="1" w:styleId="hljs-params">
    <w:name w:val="hljs-params"/>
    <w:rsid w:val="00267382"/>
  </w:style>
  <w:style w:type="character" w:customStyle="1" w:styleId="hljs-number">
    <w:name w:val="hljs-number"/>
    <w:rsid w:val="00267382"/>
  </w:style>
  <w:style w:type="character" w:customStyle="1" w:styleId="hljs-string">
    <w:name w:val="hljs-string"/>
    <w:rsid w:val="00267382"/>
  </w:style>
  <w:style w:type="character" w:customStyle="1" w:styleId="afff0">
    <w:name w:val="Текст примечания Знак"/>
    <w:link w:val="afff1"/>
    <w:uiPriority w:val="99"/>
    <w:semiHidden/>
    <w:rsid w:val="00267382"/>
    <w:rPr>
      <w:rFonts w:eastAsia="Calibri" w:cs="Arial"/>
      <w:lang w:val="en-US" w:eastAsia="en-US"/>
    </w:rPr>
  </w:style>
  <w:style w:type="paragraph" w:styleId="afff1">
    <w:name w:val="annotation text"/>
    <w:basedOn w:val="a"/>
    <w:link w:val="afff0"/>
    <w:uiPriority w:val="99"/>
    <w:semiHidden/>
    <w:unhideWhenUsed/>
    <w:rsid w:val="00267382"/>
    <w:pPr>
      <w:spacing w:after="0" w:line="240" w:lineRule="auto"/>
    </w:pPr>
    <w:rPr>
      <w:rFonts w:eastAsia="Calibri" w:cs="Arial"/>
      <w:sz w:val="20"/>
      <w:szCs w:val="20"/>
      <w:lang w:val="en-US" w:eastAsia="en-US"/>
    </w:rPr>
  </w:style>
  <w:style w:type="character" w:customStyle="1" w:styleId="afff2">
    <w:name w:val="Тема примечания Знак"/>
    <w:link w:val="afff3"/>
    <w:uiPriority w:val="99"/>
    <w:semiHidden/>
    <w:rsid w:val="00267382"/>
    <w:rPr>
      <w:rFonts w:eastAsia="Calibri" w:cs="Arial"/>
      <w:b/>
      <w:bCs/>
      <w:lang w:val="en-US" w:eastAsia="en-US"/>
    </w:rPr>
  </w:style>
  <w:style w:type="paragraph" w:styleId="afff3">
    <w:name w:val="annotation subject"/>
    <w:basedOn w:val="afff1"/>
    <w:next w:val="afff1"/>
    <w:link w:val="afff2"/>
    <w:uiPriority w:val="99"/>
    <w:semiHidden/>
    <w:unhideWhenUsed/>
    <w:rsid w:val="00267382"/>
    <w:rPr>
      <w:b/>
      <w:bCs/>
    </w:rPr>
  </w:style>
  <w:style w:type="paragraph" w:customStyle="1" w:styleId="msonormal0">
    <w:name w:val="msonormal"/>
    <w:basedOn w:val="a"/>
    <w:rsid w:val="00267382"/>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font5">
    <w:name w:val="font5"/>
    <w:basedOn w:val="a"/>
    <w:rsid w:val="00267382"/>
    <w:pPr>
      <w:spacing w:before="100" w:beforeAutospacing="1" w:after="100" w:afterAutospacing="1" w:line="240" w:lineRule="auto"/>
    </w:pPr>
    <w:rPr>
      <w:rFonts w:ascii="Times New Roman" w:hAnsi="Times New Roman" w:cs="Times New Roman"/>
      <w:sz w:val="16"/>
      <w:szCs w:val="16"/>
      <w:lang w:val="en-US" w:eastAsia="en-US"/>
    </w:rPr>
  </w:style>
  <w:style w:type="paragraph" w:customStyle="1" w:styleId="xl68">
    <w:name w:val="xl68"/>
    <w:basedOn w:val="a"/>
    <w:rsid w:val="00267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16"/>
      <w:szCs w:val="16"/>
      <w:lang w:val="en-US" w:eastAsia="en-US"/>
    </w:rPr>
  </w:style>
  <w:style w:type="paragraph" w:customStyle="1" w:styleId="xl69">
    <w:name w:val="xl69"/>
    <w:basedOn w:val="a"/>
    <w:rsid w:val="00267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16"/>
      <w:szCs w:val="16"/>
      <w:lang w:val="en-US" w:eastAsia="en-US"/>
    </w:rPr>
  </w:style>
  <w:style w:type="paragraph" w:customStyle="1" w:styleId="xl70">
    <w:name w:val="xl70"/>
    <w:basedOn w:val="a"/>
    <w:rsid w:val="00267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6"/>
      <w:szCs w:val="16"/>
      <w:lang w:val="en-US" w:eastAsia="en-US"/>
    </w:rPr>
  </w:style>
  <w:style w:type="paragraph" w:customStyle="1" w:styleId="xl71">
    <w:name w:val="xl71"/>
    <w:basedOn w:val="a"/>
    <w:rsid w:val="00267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6"/>
      <w:szCs w:val="16"/>
      <w:lang w:val="en-US" w:eastAsia="en-US"/>
    </w:rPr>
  </w:style>
  <w:style w:type="paragraph" w:customStyle="1" w:styleId="xl72">
    <w:name w:val="xl72"/>
    <w:basedOn w:val="a"/>
    <w:rsid w:val="00267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16"/>
      <w:szCs w:val="16"/>
      <w:lang w:val="en-US" w:eastAsia="en-US"/>
    </w:rPr>
  </w:style>
  <w:style w:type="character" w:customStyle="1" w:styleId="gd15mcfceub">
    <w:name w:val="gd15mcfceub"/>
    <w:rsid w:val="00267382"/>
  </w:style>
  <w:style w:type="table" w:customStyle="1" w:styleId="33">
    <w:name w:val="Сетка таблицы3"/>
    <w:basedOn w:val="a1"/>
    <w:next w:val="a7"/>
    <w:rsid w:val="00267382"/>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b">
    <w:name w:val="Стиль1"/>
    <w:basedOn w:val="a"/>
    <w:link w:val="1c"/>
    <w:qFormat/>
    <w:rsid w:val="00165DEE"/>
    <w:pPr>
      <w:spacing w:after="40" w:line="360" w:lineRule="auto"/>
      <w:jc w:val="both"/>
    </w:pPr>
    <w:rPr>
      <w:rFonts w:ascii="Times New Roman" w:eastAsia="Calibri" w:hAnsi="Times New Roman" w:cs="Times New Roman"/>
      <w:sz w:val="28"/>
      <w:lang w:eastAsia="en-US"/>
    </w:rPr>
  </w:style>
  <w:style w:type="character" w:customStyle="1" w:styleId="1c">
    <w:name w:val="Стиль1 Знак"/>
    <w:link w:val="1b"/>
    <w:rsid w:val="00165DEE"/>
    <w:rPr>
      <w:rFonts w:ascii="Times New Roman" w:eastAsia="Calibri" w:hAnsi="Times New Roman"/>
      <w:sz w:val="28"/>
      <w:szCs w:val="22"/>
      <w:lang w:eastAsia="en-US"/>
    </w:rPr>
  </w:style>
  <w:style w:type="paragraph" w:customStyle="1" w:styleId="1d">
    <w:name w:val="1"/>
    <w:basedOn w:val="a"/>
    <w:next w:val="ad"/>
    <w:uiPriority w:val="99"/>
    <w:unhideWhenUsed/>
    <w:rsid w:val="00165DEE"/>
    <w:pPr>
      <w:spacing w:before="100" w:beforeAutospacing="1" w:after="100" w:afterAutospacing="1" w:line="240" w:lineRule="auto"/>
    </w:pPr>
    <w:rPr>
      <w:rFonts w:ascii="Times New Roman" w:eastAsia="Calibri" w:hAnsi="Times New Roman" w:cs="Times New Roman"/>
      <w:sz w:val="24"/>
      <w:szCs w:val="24"/>
    </w:rPr>
  </w:style>
  <w:style w:type="character" w:customStyle="1" w:styleId="afff4">
    <w:name w:val="Неразрешенное упоминание"/>
    <w:uiPriority w:val="99"/>
    <w:semiHidden/>
    <w:unhideWhenUsed/>
    <w:rsid w:val="00165DEE"/>
    <w:rPr>
      <w:color w:val="605E5C"/>
      <w:shd w:val="clear" w:color="auto" w:fill="E1DFDD"/>
    </w:rPr>
  </w:style>
  <w:style w:type="paragraph" w:customStyle="1" w:styleId="1e">
    <w:name w:val="Текст1"/>
    <w:basedOn w:val="a"/>
    <w:rsid w:val="00765FB9"/>
    <w:pPr>
      <w:spacing w:after="0" w:line="240" w:lineRule="auto"/>
    </w:pPr>
    <w:rPr>
      <w:rFonts w:ascii="Courier New" w:hAnsi="Courier New" w:cs="Times New Roman"/>
      <w:sz w:val="20"/>
      <w:szCs w:val="20"/>
    </w:rPr>
  </w:style>
  <w:style w:type="character" w:customStyle="1" w:styleId="1f">
    <w:name w:val="Гиперссылка1"/>
    <w:rsid w:val="00765FB9"/>
    <w:rPr>
      <w:color w:val="0000FF"/>
      <w:u w:val="single"/>
    </w:rPr>
  </w:style>
  <w:style w:type="paragraph" w:styleId="34">
    <w:name w:val="Body Text Indent 3"/>
    <w:basedOn w:val="a"/>
    <w:link w:val="35"/>
    <w:rsid w:val="00765FB9"/>
    <w:pPr>
      <w:spacing w:after="0" w:line="312" w:lineRule="auto"/>
      <w:ind w:firstLine="720"/>
    </w:pPr>
    <w:rPr>
      <w:rFonts w:ascii="Times New Roman" w:hAnsi="Times New Roman" w:cs="Times New Roman"/>
      <w:sz w:val="28"/>
      <w:szCs w:val="20"/>
    </w:rPr>
  </w:style>
  <w:style w:type="character" w:customStyle="1" w:styleId="35">
    <w:name w:val="Основной текст с отступом 3 Знак"/>
    <w:link w:val="34"/>
    <w:rsid w:val="00765FB9"/>
    <w:rPr>
      <w:rFonts w:ascii="Times New Roman" w:hAnsi="Times New Roman"/>
      <w:sz w:val="28"/>
    </w:rPr>
  </w:style>
  <w:style w:type="paragraph" w:styleId="afff5">
    <w:name w:val="Plain Text"/>
    <w:basedOn w:val="a"/>
    <w:link w:val="afff6"/>
    <w:rsid w:val="00765FB9"/>
    <w:pPr>
      <w:spacing w:after="0" w:line="240" w:lineRule="auto"/>
    </w:pPr>
    <w:rPr>
      <w:rFonts w:ascii="Courier New" w:hAnsi="Courier New" w:cs="Courier New"/>
      <w:sz w:val="20"/>
      <w:szCs w:val="20"/>
    </w:rPr>
  </w:style>
  <w:style w:type="character" w:customStyle="1" w:styleId="afff6">
    <w:name w:val="Текст Знак"/>
    <w:link w:val="afff5"/>
    <w:rsid w:val="00765FB9"/>
    <w:rPr>
      <w:rFonts w:ascii="Courier New" w:hAnsi="Courier New" w:cs="Courier New"/>
    </w:rPr>
  </w:style>
  <w:style w:type="paragraph" w:styleId="24">
    <w:name w:val="Body Text Indent 2"/>
    <w:basedOn w:val="a"/>
    <w:link w:val="25"/>
    <w:uiPriority w:val="99"/>
    <w:rsid w:val="00765FB9"/>
    <w:pPr>
      <w:spacing w:after="0" w:line="240" w:lineRule="auto"/>
      <w:ind w:firstLine="708"/>
      <w:jc w:val="both"/>
    </w:pPr>
    <w:rPr>
      <w:rFonts w:ascii="Times New Roman" w:hAnsi="Times New Roman" w:cs="Times New Roman"/>
      <w:sz w:val="28"/>
      <w:szCs w:val="24"/>
    </w:rPr>
  </w:style>
  <w:style w:type="character" w:customStyle="1" w:styleId="25">
    <w:name w:val="Основной текст с отступом 2 Знак"/>
    <w:link w:val="24"/>
    <w:uiPriority w:val="99"/>
    <w:rsid w:val="00765FB9"/>
    <w:rPr>
      <w:rFonts w:ascii="Times New Roman" w:hAnsi="Times New Roman"/>
      <w:sz w:val="28"/>
      <w:szCs w:val="24"/>
    </w:rPr>
  </w:style>
  <w:style w:type="paragraph" w:customStyle="1" w:styleId="26">
    <w:name w:val="заголовок 2"/>
    <w:basedOn w:val="a"/>
    <w:next w:val="a"/>
    <w:rsid w:val="00765FB9"/>
    <w:pPr>
      <w:keepNext/>
      <w:autoSpaceDE w:val="0"/>
      <w:autoSpaceDN w:val="0"/>
      <w:spacing w:after="0" w:line="312" w:lineRule="auto"/>
      <w:ind w:firstLine="720"/>
      <w:jc w:val="both"/>
    </w:pPr>
    <w:rPr>
      <w:rFonts w:ascii="Times New Roman" w:hAnsi="Times New Roman" w:cs="Times New Roman"/>
      <w:b/>
      <w:bCs/>
      <w:sz w:val="28"/>
      <w:szCs w:val="28"/>
    </w:rPr>
  </w:style>
  <w:style w:type="character" w:styleId="afff7">
    <w:name w:val="page number"/>
    <w:rsid w:val="00765FB9"/>
  </w:style>
  <w:style w:type="paragraph" w:customStyle="1" w:styleId="1f0">
    <w:name w:val="Обычный1"/>
    <w:rsid w:val="00765FB9"/>
    <w:pPr>
      <w:widowControl w:val="0"/>
      <w:spacing w:line="420" w:lineRule="auto"/>
      <w:ind w:firstLine="480"/>
    </w:pPr>
    <w:rPr>
      <w:rFonts w:ascii="Times New Roman" w:hAnsi="Times New Roman"/>
      <w:snapToGrid w:val="0"/>
      <w:sz w:val="18"/>
    </w:rPr>
  </w:style>
  <w:style w:type="character" w:customStyle="1" w:styleId="PEStyleFont3">
    <w:name w:val="PEStyleFont3"/>
    <w:rsid w:val="00765FB9"/>
    <w:rPr>
      <w:rFonts w:ascii="PEW Report" w:hAnsi="PEW Report"/>
      <w:spacing w:val="0"/>
      <w:position w:val="0"/>
      <w:sz w:val="20"/>
      <w:u w:val="none"/>
    </w:rPr>
  </w:style>
  <w:style w:type="paragraph" w:customStyle="1" w:styleId="PEStylePara1">
    <w:name w:val="PEStylePara1"/>
    <w:basedOn w:val="a"/>
    <w:next w:val="a"/>
    <w:rsid w:val="00765FB9"/>
    <w:pPr>
      <w:spacing w:after="0" w:line="240" w:lineRule="auto"/>
      <w:jc w:val="both"/>
    </w:pPr>
    <w:rPr>
      <w:rFonts w:ascii="Courier New" w:hAnsi="Courier New" w:cs="Times New Roman"/>
      <w:sz w:val="20"/>
      <w:szCs w:val="20"/>
    </w:rPr>
  </w:style>
  <w:style w:type="paragraph" w:customStyle="1" w:styleId="ConsNormal">
    <w:name w:val="ConsNormal"/>
    <w:rsid w:val="00765FB9"/>
    <w:pPr>
      <w:widowControl w:val="0"/>
      <w:ind w:firstLine="720"/>
    </w:pPr>
    <w:rPr>
      <w:rFonts w:ascii="Arial" w:hAnsi="Arial"/>
      <w:snapToGrid w:val="0"/>
    </w:rPr>
  </w:style>
  <w:style w:type="character" w:customStyle="1" w:styleId="xdtextboxctrl61ms-xedit-plaintext">
    <w:name w:val="xdtextbox ctrl61 ms-xedit-plaintext"/>
    <w:rsid w:val="00765FB9"/>
    <w:rPr>
      <w:rFonts w:ascii="Times New Roman" w:hAnsi="Times New Roman" w:cs="Times New Roman"/>
    </w:rPr>
  </w:style>
  <w:style w:type="paragraph" w:customStyle="1" w:styleId="ConsPlusNonformat">
    <w:name w:val="ConsPlusNonformat"/>
    <w:rsid w:val="00765FB9"/>
    <w:pPr>
      <w:autoSpaceDE w:val="0"/>
      <w:autoSpaceDN w:val="0"/>
      <w:adjustRightInd w:val="0"/>
    </w:pPr>
    <w:rPr>
      <w:rFonts w:ascii="Courier New" w:hAnsi="Courier New" w:cs="Courier New"/>
    </w:rPr>
  </w:style>
  <w:style w:type="paragraph" w:customStyle="1" w:styleId="140">
    <w:name w:val="Обычный + 14 пт"/>
    <w:aliases w:val="По ширине,Первая строка:  1,27 см"/>
    <w:basedOn w:val="a"/>
    <w:rsid w:val="00765FB9"/>
    <w:pPr>
      <w:spacing w:after="0" w:line="240" w:lineRule="auto"/>
    </w:pPr>
    <w:rPr>
      <w:rFonts w:ascii="Times New Roman" w:hAnsi="Times New Roman" w:cs="Times New Roman"/>
      <w:sz w:val="28"/>
      <w:szCs w:val="28"/>
    </w:rPr>
  </w:style>
  <w:style w:type="character" w:styleId="afff8">
    <w:name w:val="FollowedHyperlink"/>
    <w:rsid w:val="00765FB9"/>
    <w:rPr>
      <w:color w:val="800080"/>
      <w:u w:val="single"/>
    </w:rPr>
  </w:style>
  <w:style w:type="paragraph" w:customStyle="1" w:styleId="ConsNonformat">
    <w:name w:val="ConsNonformat"/>
    <w:rsid w:val="00765FB9"/>
    <w:pPr>
      <w:widowControl w:val="0"/>
      <w:ind w:right="19772"/>
    </w:pPr>
    <w:rPr>
      <w:rFonts w:ascii="Courier New" w:hAnsi="Courier New"/>
      <w:snapToGrid w:val="0"/>
    </w:rPr>
  </w:style>
  <w:style w:type="character" w:customStyle="1" w:styleId="36">
    <w:name w:val="Знак Знак3"/>
    <w:rsid w:val="00765FB9"/>
    <w:rPr>
      <w:b/>
      <w:bCs/>
      <w:sz w:val="28"/>
      <w:lang w:val="ru-RU" w:eastAsia="ru-RU" w:bidi="ar-SA"/>
    </w:rPr>
  </w:style>
  <w:style w:type="character" w:customStyle="1" w:styleId="1f1">
    <w:name w:val="Знак Знак1"/>
    <w:locked/>
    <w:rsid w:val="00765FB9"/>
    <w:rPr>
      <w:b/>
      <w:sz w:val="28"/>
      <w:lang w:val="ru-RU" w:eastAsia="ru-RU" w:bidi="ar-SA"/>
    </w:rPr>
  </w:style>
  <w:style w:type="character" w:customStyle="1" w:styleId="41">
    <w:name w:val="Знак Знак4"/>
    <w:rsid w:val="00765FB9"/>
    <w:rPr>
      <w:sz w:val="28"/>
      <w:lang w:val="ru-RU" w:eastAsia="ru-RU" w:bidi="ar-SA"/>
    </w:rPr>
  </w:style>
  <w:style w:type="character" w:customStyle="1" w:styleId="afff9">
    <w:name w:val="Знак Знак"/>
    <w:rsid w:val="00765FB9"/>
    <w:rPr>
      <w:sz w:val="16"/>
      <w:szCs w:val="16"/>
      <w:lang w:val="ru-RU" w:eastAsia="ru-RU" w:bidi="ar-SA"/>
    </w:rPr>
  </w:style>
  <w:style w:type="character" w:customStyle="1" w:styleId="27">
    <w:name w:val="Знак Знак2"/>
    <w:rsid w:val="00765FB9"/>
    <w:rPr>
      <w:sz w:val="28"/>
      <w:lang w:val="ru-RU" w:eastAsia="ru-RU" w:bidi="ar-SA"/>
    </w:rPr>
  </w:style>
  <w:style w:type="paragraph" w:customStyle="1" w:styleId="justify">
    <w:name w:val="justify"/>
    <w:basedOn w:val="a"/>
    <w:rsid w:val="00765FB9"/>
    <w:pPr>
      <w:spacing w:after="0" w:line="240" w:lineRule="auto"/>
      <w:ind w:firstLine="567"/>
      <w:jc w:val="both"/>
    </w:pPr>
    <w:rPr>
      <w:rFonts w:ascii="Times New Roman" w:hAnsi="Times New Roman" w:cs="Times New Roman"/>
      <w:sz w:val="24"/>
      <w:szCs w:val="24"/>
    </w:rPr>
  </w:style>
  <w:style w:type="paragraph" w:styleId="afffa">
    <w:name w:val="Subtitle"/>
    <w:basedOn w:val="a"/>
    <w:link w:val="afffb"/>
    <w:qFormat/>
    <w:locked/>
    <w:rsid w:val="00765FB9"/>
    <w:pPr>
      <w:spacing w:after="0" w:line="240" w:lineRule="auto"/>
    </w:pPr>
    <w:rPr>
      <w:rFonts w:ascii="Times New Roman" w:hAnsi="Times New Roman" w:cs="Times New Roman"/>
      <w:sz w:val="28"/>
      <w:szCs w:val="20"/>
    </w:rPr>
  </w:style>
  <w:style w:type="character" w:customStyle="1" w:styleId="afffb">
    <w:name w:val="Подзаголовок Знак"/>
    <w:link w:val="afffa"/>
    <w:rsid w:val="00765FB9"/>
    <w:rPr>
      <w:rFonts w:ascii="Times New Roman" w:hAnsi="Times New Roman"/>
      <w:sz w:val="28"/>
    </w:rPr>
  </w:style>
  <w:style w:type="paragraph" w:customStyle="1" w:styleId="210">
    <w:name w:val="Основной текст 21"/>
    <w:basedOn w:val="a"/>
    <w:rsid w:val="00765FB9"/>
    <w:pPr>
      <w:overflowPunct w:val="0"/>
      <w:autoSpaceDE w:val="0"/>
      <w:autoSpaceDN w:val="0"/>
      <w:adjustRightInd w:val="0"/>
      <w:spacing w:after="0" w:line="240" w:lineRule="auto"/>
      <w:ind w:left="720"/>
      <w:jc w:val="both"/>
      <w:textAlignment w:val="baseline"/>
    </w:pPr>
    <w:rPr>
      <w:rFonts w:ascii="Times New Roman" w:hAnsi="Times New Roman" w:cs="Times New Roman"/>
      <w:sz w:val="28"/>
      <w:szCs w:val="20"/>
      <w:lang w:eastAsia="ko-KR"/>
    </w:rPr>
  </w:style>
  <w:style w:type="paragraph" w:styleId="51">
    <w:name w:val="List Bullet 5"/>
    <w:basedOn w:val="a"/>
    <w:autoRedefine/>
    <w:rsid w:val="00765FB9"/>
    <w:pPr>
      <w:spacing w:after="0" w:line="360" w:lineRule="auto"/>
      <w:jc w:val="both"/>
    </w:pPr>
    <w:rPr>
      <w:rFonts w:ascii="Times New Roman" w:hAnsi="Times New Roman" w:cs="Times New Roman"/>
      <w:sz w:val="28"/>
      <w:szCs w:val="20"/>
    </w:rPr>
  </w:style>
  <w:style w:type="paragraph" w:styleId="afffc">
    <w:name w:val="List Bullet"/>
    <w:basedOn w:val="a"/>
    <w:autoRedefine/>
    <w:rsid w:val="00765FB9"/>
    <w:pPr>
      <w:spacing w:after="0" w:line="240" w:lineRule="auto"/>
    </w:pPr>
    <w:rPr>
      <w:rFonts w:ascii="Times New Roman" w:hAnsi="Times New Roman" w:cs="Times New Roman"/>
      <w:sz w:val="20"/>
      <w:szCs w:val="20"/>
    </w:rPr>
  </w:style>
  <w:style w:type="paragraph" w:styleId="28">
    <w:name w:val="List 2"/>
    <w:basedOn w:val="a"/>
    <w:rsid w:val="00765FB9"/>
    <w:pPr>
      <w:spacing w:after="0" w:line="240" w:lineRule="auto"/>
      <w:ind w:left="566" w:hanging="283"/>
    </w:pPr>
    <w:rPr>
      <w:rFonts w:ascii="Times New Roman" w:hAnsi="Times New Roman" w:cs="Times New Roman"/>
      <w:sz w:val="28"/>
      <w:szCs w:val="20"/>
    </w:rPr>
  </w:style>
  <w:style w:type="paragraph" w:customStyle="1" w:styleId="afffd">
    <w:name w:val="Кр_строка"/>
    <w:basedOn w:val="a"/>
    <w:rsid w:val="00765FB9"/>
    <w:pPr>
      <w:tabs>
        <w:tab w:val="left" w:pos="397"/>
      </w:tabs>
      <w:spacing w:after="0" w:line="360" w:lineRule="auto"/>
      <w:ind w:firstLine="567"/>
      <w:jc w:val="both"/>
    </w:pPr>
    <w:rPr>
      <w:rFonts w:ascii="Times New Roman" w:hAnsi="Times New Roman" w:cs="Times New Roman"/>
      <w:spacing w:val="-4"/>
      <w:sz w:val="26"/>
      <w:szCs w:val="28"/>
    </w:rPr>
  </w:style>
  <w:style w:type="paragraph" w:customStyle="1" w:styleId="29">
    <w:name w:val="Подзаголовок2"/>
    <w:basedOn w:val="a"/>
    <w:rsid w:val="00765FB9"/>
    <w:pPr>
      <w:keepNext/>
      <w:keepLines/>
      <w:spacing w:before="60" w:after="60" w:line="360" w:lineRule="auto"/>
      <w:ind w:firstLine="709"/>
      <w:jc w:val="center"/>
    </w:pPr>
    <w:rPr>
      <w:rFonts w:ascii="SchoolBookCTT" w:hAnsi="SchoolBookCTT" w:cs="Times New Roman"/>
      <w:b/>
      <w:spacing w:val="-4"/>
      <w:sz w:val="28"/>
      <w:szCs w:val="28"/>
    </w:rPr>
  </w:style>
  <w:style w:type="paragraph" w:customStyle="1" w:styleId="1f2">
    <w:name w:val="Подзаголовок1"/>
    <w:basedOn w:val="a"/>
    <w:rsid w:val="00765FB9"/>
    <w:pPr>
      <w:keepNext/>
      <w:keepLines/>
      <w:tabs>
        <w:tab w:val="left" w:pos="397"/>
      </w:tabs>
      <w:suppressAutoHyphens/>
      <w:spacing w:before="120" w:after="60" w:line="360" w:lineRule="auto"/>
      <w:ind w:firstLine="709"/>
      <w:jc w:val="center"/>
    </w:pPr>
    <w:rPr>
      <w:rFonts w:ascii="AGPresquire" w:hAnsi="AGPresquire" w:cs="Times New Roman"/>
      <w:b/>
      <w:i/>
      <w:spacing w:val="-4"/>
      <w:sz w:val="28"/>
      <w:szCs w:val="28"/>
    </w:rPr>
  </w:style>
  <w:style w:type="paragraph" w:customStyle="1" w:styleId="afffe">
    <w:name w:val="Табл"/>
    <w:basedOn w:val="afffd"/>
    <w:rsid w:val="00765FB9"/>
    <w:pPr>
      <w:ind w:firstLine="0"/>
      <w:jc w:val="left"/>
    </w:pPr>
    <w:rPr>
      <w:sz w:val="24"/>
    </w:rPr>
  </w:style>
  <w:style w:type="paragraph" w:customStyle="1" w:styleId="affff">
    <w:name w:val="Звт"/>
    <w:basedOn w:val="a"/>
    <w:rsid w:val="00765FB9"/>
    <w:pPr>
      <w:tabs>
        <w:tab w:val="left" w:pos="397"/>
      </w:tabs>
      <w:spacing w:before="60" w:after="60" w:line="360" w:lineRule="auto"/>
      <w:ind w:left="-57" w:right="-57" w:firstLine="709"/>
      <w:jc w:val="center"/>
    </w:pPr>
    <w:rPr>
      <w:rFonts w:ascii="Times New Roman" w:hAnsi="Times New Roman" w:cs="Times New Roman"/>
      <w:b/>
      <w:spacing w:val="-4"/>
      <w:sz w:val="24"/>
      <w:szCs w:val="28"/>
    </w:rPr>
  </w:style>
  <w:style w:type="paragraph" w:customStyle="1" w:styleId="affff0">
    <w:name w:val="Заг_рис"/>
    <w:basedOn w:val="a"/>
    <w:rsid w:val="00765FB9"/>
    <w:pPr>
      <w:tabs>
        <w:tab w:val="left" w:pos="397"/>
      </w:tabs>
      <w:spacing w:after="0" w:line="360" w:lineRule="auto"/>
      <w:ind w:firstLine="709"/>
      <w:jc w:val="center"/>
    </w:pPr>
    <w:rPr>
      <w:rFonts w:ascii="Times New Roman" w:hAnsi="Times New Roman" w:cs="Times New Roman"/>
      <w:i/>
      <w:spacing w:val="-4"/>
      <w:sz w:val="24"/>
      <w:szCs w:val="28"/>
    </w:rPr>
  </w:style>
  <w:style w:type="paragraph" w:customStyle="1" w:styleId="310">
    <w:name w:val="Основной текст с отступом 31"/>
    <w:basedOn w:val="a"/>
    <w:rsid w:val="00765FB9"/>
    <w:pPr>
      <w:spacing w:after="0" w:line="312" w:lineRule="auto"/>
      <w:ind w:firstLine="426"/>
      <w:jc w:val="both"/>
    </w:pPr>
    <w:rPr>
      <w:rFonts w:ascii="Times New Roman" w:hAnsi="Times New Roman" w:cs="Times New Roman"/>
      <w:spacing w:val="-4"/>
      <w:sz w:val="26"/>
      <w:szCs w:val="28"/>
    </w:rPr>
  </w:style>
  <w:style w:type="paragraph" w:customStyle="1" w:styleId="37">
    <w:name w:val="Подзаголовок3"/>
    <w:basedOn w:val="a"/>
    <w:rsid w:val="00765FB9"/>
    <w:pPr>
      <w:tabs>
        <w:tab w:val="left" w:pos="397"/>
      </w:tabs>
      <w:spacing w:after="0" w:line="360" w:lineRule="auto"/>
      <w:ind w:firstLine="709"/>
      <w:jc w:val="center"/>
    </w:pPr>
    <w:rPr>
      <w:rFonts w:ascii="Times New Roman" w:hAnsi="Times New Roman" w:cs="Times New Roman"/>
      <w:i/>
      <w:spacing w:val="-4"/>
      <w:sz w:val="26"/>
      <w:szCs w:val="28"/>
    </w:rPr>
  </w:style>
  <w:style w:type="paragraph" w:customStyle="1" w:styleId="1f3">
    <w:name w:val="Заголовок1"/>
    <w:basedOn w:val="a"/>
    <w:rsid w:val="00765FB9"/>
    <w:pPr>
      <w:keepNext/>
      <w:keepLines/>
      <w:pageBreakBefore/>
      <w:tabs>
        <w:tab w:val="left" w:pos="397"/>
      </w:tabs>
      <w:suppressAutoHyphens/>
      <w:spacing w:before="240" w:after="120" w:line="360" w:lineRule="auto"/>
      <w:ind w:firstLine="709"/>
      <w:jc w:val="center"/>
    </w:pPr>
    <w:rPr>
      <w:rFonts w:ascii="AGPresquire" w:hAnsi="AGPresquire" w:cs="Times New Roman"/>
      <w:b/>
      <w:i/>
      <w:spacing w:val="-4"/>
      <w:sz w:val="32"/>
      <w:szCs w:val="28"/>
    </w:rPr>
  </w:style>
  <w:style w:type="paragraph" w:customStyle="1" w:styleId="2a">
    <w:name w:val="Стиль2"/>
    <w:rsid w:val="00765FB9"/>
    <w:pPr>
      <w:pBdr>
        <w:bottom w:val="dotted" w:sz="24" w:space="3" w:color="auto"/>
      </w:pBdr>
      <w:ind w:firstLine="720"/>
    </w:pPr>
    <w:rPr>
      <w:rFonts w:ascii="Times New Roman" w:hAnsi="Times New Roman"/>
      <w:sz w:val="28"/>
      <w:szCs w:val="28"/>
    </w:rPr>
  </w:style>
  <w:style w:type="paragraph" w:customStyle="1" w:styleId="14pt125">
    <w:name w:val="Стиль Нижний колонтитул + 14 pt по ширине Первая строка:  125 см"/>
    <w:basedOn w:val="a"/>
    <w:next w:val="a"/>
    <w:autoRedefine/>
    <w:rsid w:val="00765FB9"/>
    <w:pPr>
      <w:spacing w:after="0" w:line="312" w:lineRule="auto"/>
      <w:ind w:firstLine="709"/>
      <w:jc w:val="both"/>
    </w:pPr>
    <w:rPr>
      <w:rFonts w:ascii="Times New Roman" w:hAnsi="Times New Roman" w:cs="Times New Roman"/>
      <w:spacing w:val="-4"/>
      <w:sz w:val="28"/>
      <w:szCs w:val="20"/>
    </w:rPr>
  </w:style>
  <w:style w:type="paragraph" w:customStyle="1" w:styleId="FR1">
    <w:name w:val="FR1"/>
    <w:rsid w:val="00765FB9"/>
    <w:pPr>
      <w:widowControl w:val="0"/>
      <w:autoSpaceDE w:val="0"/>
      <w:autoSpaceDN w:val="0"/>
      <w:adjustRightInd w:val="0"/>
      <w:spacing w:before="20"/>
      <w:ind w:left="600"/>
    </w:pPr>
    <w:rPr>
      <w:rFonts w:ascii="Arial" w:hAnsi="Arial" w:cs="Arial"/>
      <w:i/>
      <w:iCs/>
    </w:rPr>
  </w:style>
  <w:style w:type="paragraph" w:customStyle="1" w:styleId="underpoint">
    <w:name w:val="underpoint"/>
    <w:basedOn w:val="a"/>
    <w:rsid w:val="00765FB9"/>
    <w:pPr>
      <w:spacing w:after="0" w:line="240" w:lineRule="auto"/>
      <w:ind w:firstLine="567"/>
      <w:jc w:val="both"/>
    </w:pPr>
    <w:rPr>
      <w:rFonts w:ascii="Times New Roman" w:hAnsi="Times New Roman" w:cs="Times New Roman"/>
      <w:sz w:val="24"/>
      <w:szCs w:val="24"/>
    </w:rPr>
  </w:style>
  <w:style w:type="character" w:styleId="affff1">
    <w:name w:val="footnote reference"/>
    <w:uiPriority w:val="99"/>
    <w:rsid w:val="00765FB9"/>
    <w:rPr>
      <w:vertAlign w:val="superscript"/>
    </w:rPr>
  </w:style>
  <w:style w:type="paragraph" w:customStyle="1" w:styleId="affff2">
    <w:name w:val="Знак Знак Знак Знак"/>
    <w:basedOn w:val="a"/>
    <w:rsid w:val="00765FB9"/>
    <w:pPr>
      <w:pageBreakBefore/>
      <w:widowControl w:val="0"/>
      <w:autoSpaceDE w:val="0"/>
      <w:autoSpaceDN w:val="0"/>
      <w:adjustRightInd w:val="0"/>
      <w:spacing w:after="160" w:line="360" w:lineRule="auto"/>
      <w:ind w:firstLine="709"/>
      <w:jc w:val="both"/>
    </w:pPr>
    <w:rPr>
      <w:rFonts w:ascii="Times New Roman" w:hAnsi="Times New Roman" w:cs="Times New Roman"/>
      <w:sz w:val="28"/>
      <w:szCs w:val="28"/>
      <w:lang w:val="en-US" w:eastAsia="en-US"/>
    </w:rPr>
  </w:style>
  <w:style w:type="paragraph" w:customStyle="1" w:styleId="1f4">
    <w:name w:val="Основной текст1"/>
    <w:basedOn w:val="a"/>
    <w:uiPriority w:val="99"/>
    <w:rsid w:val="00765FB9"/>
    <w:pPr>
      <w:widowControl w:val="0"/>
      <w:shd w:val="clear" w:color="auto" w:fill="FFFFFF"/>
      <w:spacing w:after="0" w:line="408" w:lineRule="exact"/>
    </w:pPr>
    <w:rPr>
      <w:rFonts w:ascii="Times New Roman" w:hAnsi="Times New Roman" w:cs="Times New Roman"/>
      <w:spacing w:val="8"/>
      <w:sz w:val="32"/>
      <w:szCs w:val="32"/>
    </w:rPr>
  </w:style>
  <w:style w:type="character" w:customStyle="1" w:styleId="2b">
    <w:name w:val="Основной текст (2)_"/>
    <w:rsid w:val="00765FB9"/>
    <w:rPr>
      <w:rFonts w:ascii="Times New Roman" w:eastAsia="Times New Roman" w:hAnsi="Times New Roman" w:cs="Times New Roman"/>
      <w:b/>
      <w:bCs/>
      <w:i w:val="0"/>
      <w:iCs w:val="0"/>
      <w:smallCaps w:val="0"/>
      <w:strike w:val="0"/>
      <w:spacing w:val="5"/>
      <w:sz w:val="23"/>
      <w:szCs w:val="23"/>
      <w:u w:val="none"/>
    </w:rPr>
  </w:style>
  <w:style w:type="character" w:customStyle="1" w:styleId="2c">
    <w:name w:val="Основной текст (2)"/>
    <w:rsid w:val="00765FB9"/>
    <w:rPr>
      <w:rFonts w:ascii="Times New Roman" w:eastAsia="Times New Roman" w:hAnsi="Times New Roman" w:cs="Times New Roman"/>
      <w:b/>
      <w:bCs/>
      <w:i w:val="0"/>
      <w:iCs w:val="0"/>
      <w:smallCaps w:val="0"/>
      <w:strike w:val="0"/>
      <w:color w:val="000000"/>
      <w:spacing w:val="5"/>
      <w:w w:val="100"/>
      <w:position w:val="0"/>
      <w:sz w:val="23"/>
      <w:szCs w:val="23"/>
      <w:u w:val="single"/>
      <w:lang w:val="ru-RU"/>
    </w:rPr>
  </w:style>
  <w:style w:type="character" w:customStyle="1" w:styleId="0pt">
    <w:name w:val="Основной текст + Полужирный;Интервал 0 pt"/>
    <w:rsid w:val="00765FB9"/>
    <w:rPr>
      <w:rFonts w:ascii="Times New Roman" w:eastAsia="Times New Roman" w:hAnsi="Times New Roman" w:cs="Times New Roman"/>
      <w:b/>
      <w:bCs/>
      <w:i w:val="0"/>
      <w:iCs w:val="0"/>
      <w:smallCaps w:val="0"/>
      <w:strike w:val="0"/>
      <w:color w:val="000000"/>
      <w:spacing w:val="5"/>
      <w:w w:val="100"/>
      <w:position w:val="0"/>
      <w:sz w:val="23"/>
      <w:szCs w:val="23"/>
      <w:u w:val="single"/>
      <w:shd w:val="clear" w:color="auto" w:fill="FFFFFF"/>
      <w:lang w:val="ru-RU"/>
    </w:rPr>
  </w:style>
  <w:style w:type="character" w:customStyle="1" w:styleId="7pt0pt">
    <w:name w:val="Основной текст + 7 pt;Интервал 0 pt"/>
    <w:rsid w:val="00765FB9"/>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rPr>
  </w:style>
  <w:style w:type="character" w:customStyle="1" w:styleId="TitleChar">
    <w:name w:val="Title Char"/>
    <w:locked/>
    <w:rsid w:val="00765FB9"/>
    <w:rPr>
      <w:rFonts w:ascii="Times New Roman" w:hAnsi="Times New Roman" w:cs="Times New Roman"/>
      <w:b/>
      <w:sz w:val="20"/>
      <w:szCs w:val="20"/>
      <w:lang w:eastAsia="ru-RU"/>
    </w:rPr>
  </w:style>
  <w:style w:type="character" w:customStyle="1" w:styleId="wmi-callto">
    <w:name w:val="wmi-callto"/>
    <w:rsid w:val="00765FB9"/>
  </w:style>
  <w:style w:type="paragraph" w:customStyle="1" w:styleId="table10">
    <w:name w:val="table10"/>
    <w:basedOn w:val="a"/>
    <w:rsid w:val="00765FB9"/>
    <w:pPr>
      <w:spacing w:after="0" w:line="240" w:lineRule="auto"/>
    </w:pPr>
    <w:rPr>
      <w:rFonts w:ascii="Times New Roman" w:hAnsi="Times New Roman" w:cs="Times New Roman"/>
      <w:sz w:val="20"/>
      <w:szCs w:val="20"/>
    </w:rPr>
  </w:style>
  <w:style w:type="character" w:customStyle="1" w:styleId="1pt">
    <w:name w:val="Основной текст + Интервал 1 pt"/>
    <w:rsid w:val="00765FB9"/>
    <w:rPr>
      <w:rFonts w:ascii="Times New Roman" w:eastAsia="Times New Roman" w:hAnsi="Times New Roman" w:cs="Times New Roman"/>
      <w:b w:val="0"/>
      <w:bCs w:val="0"/>
      <w:i/>
      <w:iCs/>
      <w:smallCaps w:val="0"/>
      <w:strike w:val="0"/>
      <w:color w:val="000000"/>
      <w:spacing w:val="29"/>
      <w:w w:val="100"/>
      <w:position w:val="0"/>
      <w:sz w:val="23"/>
      <w:szCs w:val="23"/>
      <w:u w:val="none"/>
      <w:shd w:val="clear" w:color="auto" w:fill="FFFFFF"/>
      <w:lang w:val="ru-RU"/>
    </w:rPr>
  </w:style>
  <w:style w:type="paragraph" w:customStyle="1" w:styleId="CM59">
    <w:name w:val="CM59"/>
    <w:basedOn w:val="a"/>
    <w:next w:val="a"/>
    <w:uiPriority w:val="99"/>
    <w:rsid w:val="00765FB9"/>
    <w:pPr>
      <w:widowControl w:val="0"/>
      <w:autoSpaceDE w:val="0"/>
      <w:autoSpaceDN w:val="0"/>
      <w:adjustRightInd w:val="0"/>
      <w:spacing w:after="0" w:line="240" w:lineRule="auto"/>
    </w:pPr>
    <w:rPr>
      <w:rFonts w:ascii="JBBGDE+TimesNewRoman" w:hAnsi="JBBGDE+TimesNewRoman" w:cs="Times New Roman"/>
      <w:sz w:val="24"/>
      <w:szCs w:val="24"/>
    </w:rPr>
  </w:style>
  <w:style w:type="paragraph" w:customStyle="1" w:styleId="pst-l">
    <w:name w:val="pst-l"/>
    <w:basedOn w:val="a"/>
    <w:rsid w:val="00765FB9"/>
    <w:pPr>
      <w:spacing w:before="100" w:beforeAutospacing="1" w:after="100" w:afterAutospacing="1" w:line="240" w:lineRule="auto"/>
    </w:pPr>
    <w:rPr>
      <w:rFonts w:ascii="Times New Roman" w:hAnsi="Times New Roman" w:cs="Times New Roman"/>
      <w:sz w:val="24"/>
      <w:szCs w:val="24"/>
    </w:rPr>
  </w:style>
  <w:style w:type="paragraph" w:customStyle="1" w:styleId="2131">
    <w:name w:val="Стиль Заголовок 2 + 13 пт1"/>
    <w:basedOn w:val="2"/>
    <w:rsid w:val="00765FB9"/>
    <w:pPr>
      <w:spacing w:before="0" w:after="0" w:line="360" w:lineRule="exact"/>
      <w:ind w:firstLine="709"/>
      <w:jc w:val="both"/>
    </w:pPr>
    <w:rPr>
      <w:rFonts w:ascii="Times New Roman" w:hAnsi="Times New Roman" w:cs="Arial"/>
      <w:b w:val="0"/>
      <w:bCs w:val="0"/>
      <w:i w:val="0"/>
      <w:iCs w:val="0"/>
      <w:sz w:val="26"/>
    </w:rPr>
  </w:style>
  <w:style w:type="table" w:styleId="-5">
    <w:name w:val="Light Shading Accent 5"/>
    <w:basedOn w:val="a1"/>
    <w:uiPriority w:val="60"/>
    <w:rsid w:val="00853057"/>
    <w:rPr>
      <w:rFonts w:eastAsia="SimSun"/>
      <w:color w:val="31849B"/>
      <w:kern w:val="2"/>
      <w:sz w:val="21"/>
      <w:szCs w:val="22"/>
      <w:lang w:val="en-US"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2d">
    <w:name w:val="Обычный2"/>
    <w:rsid w:val="00CB74F0"/>
    <w:pPr>
      <w:spacing w:before="100" w:after="100"/>
    </w:pPr>
    <w:rPr>
      <w:rFonts w:ascii="Times New Roman" w:hAnsi="Times New Roman"/>
      <w:snapToGrid w:val="0"/>
      <w:sz w:val="24"/>
    </w:rPr>
  </w:style>
  <w:style w:type="table" w:customStyle="1" w:styleId="-511">
    <w:name w:val="Таблица-сетка 5 темная — акцент 11"/>
    <w:basedOn w:val="a1"/>
    <w:uiPriority w:val="50"/>
    <w:rsid w:val="00AD087B"/>
    <w:rPr>
      <w:rFonts w:eastAsia="Calibri" w:cs="Cordia New"/>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1f5">
    <w:name w:val="Сетка таблицы1"/>
    <w:basedOn w:val="a1"/>
    <w:next w:val="a7"/>
    <w:rsid w:val="003F253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s0">
    <w:name w:val="Vis_Назва статьи"/>
    <w:basedOn w:val="a"/>
    <w:rsid w:val="001A7DAE"/>
    <w:pPr>
      <w:spacing w:before="120" w:after="240" w:line="240" w:lineRule="auto"/>
    </w:pPr>
    <w:rPr>
      <w:rFonts w:ascii="Times New Roman" w:hAnsi="Times New Roman" w:cs="Arial"/>
      <w:b/>
      <w:caps/>
      <w:sz w:val="28"/>
      <w:szCs w:val="28"/>
      <w:lang w:eastAsia="ar-SA"/>
    </w:rPr>
  </w:style>
  <w:style w:type="paragraph" w:customStyle="1" w:styleId="Vis1">
    <w:name w:val="Vis_Заголовок"/>
    <w:basedOn w:val="a"/>
    <w:rsid w:val="001A7DAE"/>
    <w:pPr>
      <w:tabs>
        <w:tab w:val="left" w:pos="728"/>
        <w:tab w:val="left" w:pos="1365"/>
        <w:tab w:val="center" w:pos="2552"/>
        <w:tab w:val="left" w:pos="3731"/>
        <w:tab w:val="right" w:pos="4678"/>
        <w:tab w:val="left" w:pos="8827"/>
        <w:tab w:val="right" w:pos="9639"/>
      </w:tabs>
      <w:spacing w:before="240" w:after="120" w:line="240" w:lineRule="auto"/>
      <w:jc w:val="center"/>
    </w:pPr>
    <w:rPr>
      <w:rFonts w:ascii="Times New Roman" w:hAnsi="Times New Roman" w:cs="Times New Roman"/>
      <w:b/>
      <w:lang w:val="uk-UA"/>
    </w:rPr>
  </w:style>
  <w:style w:type="paragraph" w:customStyle="1" w:styleId="Vis2">
    <w:name w:val="Vis_Подрис подпись"/>
    <w:basedOn w:val="a"/>
    <w:rsid w:val="001A7DAE"/>
    <w:pPr>
      <w:spacing w:before="120" w:after="120" w:line="240" w:lineRule="auto"/>
      <w:jc w:val="center"/>
    </w:pPr>
    <w:rPr>
      <w:rFonts w:ascii="Times New Roman" w:hAnsi="Times New Roman" w:cs="Arial"/>
      <w:sz w:val="20"/>
      <w:szCs w:val="20"/>
      <w:lang w:val="en-GB" w:eastAsia="ar-SA"/>
    </w:rPr>
  </w:style>
  <w:style w:type="paragraph" w:customStyle="1" w:styleId="Vis3">
    <w:name w:val="Vis_Текст_абзац"/>
    <w:basedOn w:val="a"/>
    <w:rsid w:val="001A7DAE"/>
    <w:pPr>
      <w:widowControl w:val="0"/>
      <w:spacing w:after="0" w:line="240" w:lineRule="auto"/>
      <w:ind w:firstLine="306"/>
      <w:jc w:val="both"/>
    </w:pPr>
    <w:rPr>
      <w:rFonts w:ascii="Times New Roman" w:hAnsi="Times New Roman" w:cs="Arial"/>
      <w:lang w:eastAsia="ar-SA"/>
    </w:rPr>
  </w:style>
  <w:style w:type="paragraph" w:customStyle="1" w:styleId="Vis4">
    <w:name w:val="Vis_Табл_номер"/>
    <w:basedOn w:val="a"/>
    <w:rsid w:val="001A7DAE"/>
    <w:pPr>
      <w:tabs>
        <w:tab w:val="center" w:pos="2340"/>
        <w:tab w:val="right" w:pos="4500"/>
      </w:tabs>
      <w:spacing w:before="120" w:after="120" w:line="240" w:lineRule="auto"/>
      <w:jc w:val="right"/>
    </w:pPr>
    <w:rPr>
      <w:rFonts w:ascii="Times New Roman" w:hAnsi="Times New Roman" w:cs="Arial"/>
      <w:spacing w:val="20"/>
      <w:sz w:val="20"/>
      <w:szCs w:val="20"/>
      <w:lang w:eastAsia="ar-SA"/>
    </w:rPr>
  </w:style>
  <w:style w:type="paragraph" w:customStyle="1" w:styleId="Vis5">
    <w:name w:val="Vis_Табл_название"/>
    <w:basedOn w:val="Vis4"/>
    <w:rsid w:val="001A7DAE"/>
  </w:style>
  <w:style w:type="paragraph" w:customStyle="1" w:styleId="Vis">
    <w:name w:val="Vis_Литература"/>
    <w:basedOn w:val="a"/>
    <w:rsid w:val="001A7DAE"/>
    <w:pPr>
      <w:numPr>
        <w:numId w:val="72"/>
      </w:numPr>
      <w:spacing w:after="0" w:line="240" w:lineRule="auto"/>
      <w:jc w:val="both"/>
    </w:pPr>
    <w:rPr>
      <w:rFonts w:ascii="Times New Roman" w:hAnsi="Times New Roman" w:cs="Arial"/>
      <w:sz w:val="20"/>
      <w:szCs w:val="20"/>
      <w:lang w:eastAsia="ar-SA"/>
    </w:rPr>
  </w:style>
  <w:style w:type="paragraph" w:customStyle="1" w:styleId="bulletlist">
    <w:name w:val="bullet list"/>
    <w:basedOn w:val="af9"/>
    <w:rsid w:val="00CE1938"/>
    <w:pPr>
      <w:tabs>
        <w:tab w:val="left" w:pos="288"/>
      </w:tabs>
      <w:spacing w:line="228" w:lineRule="auto"/>
      <w:jc w:val="both"/>
    </w:pPr>
    <w:rPr>
      <w:rFonts w:ascii="Times New Roman" w:eastAsia="SimSun" w:hAnsi="Times New Roman" w:cs="Times New Roman"/>
      <w:spacing w:val="-1"/>
      <w:sz w:val="20"/>
      <w:szCs w:val="20"/>
      <w:lang w:val="en-US" w:eastAsia="en-US"/>
    </w:rPr>
  </w:style>
  <w:style w:type="paragraph" w:customStyle="1" w:styleId="figurecaption">
    <w:name w:val="figure caption"/>
    <w:rsid w:val="00CE1938"/>
    <w:pPr>
      <w:numPr>
        <w:numId w:val="77"/>
      </w:numPr>
      <w:tabs>
        <w:tab w:val="left" w:pos="533"/>
      </w:tabs>
      <w:spacing w:before="80" w:after="200"/>
      <w:jc w:val="both"/>
    </w:pPr>
    <w:rPr>
      <w:rFonts w:ascii="Times New Roman" w:eastAsia="SimSun" w:hAnsi="Times New Roman"/>
      <w:noProof/>
      <w:sz w:val="16"/>
      <w:szCs w:val="16"/>
      <w:lang w:val="en-US" w:eastAsia="en-US"/>
    </w:rPr>
  </w:style>
  <w:style w:type="paragraph" w:customStyle="1" w:styleId="references">
    <w:name w:val="references"/>
    <w:rsid w:val="00CE1938"/>
    <w:pPr>
      <w:numPr>
        <w:numId w:val="79"/>
      </w:numPr>
      <w:spacing w:after="50" w:line="180" w:lineRule="exact"/>
      <w:jc w:val="both"/>
    </w:pPr>
    <w:rPr>
      <w:rFonts w:ascii="Times New Roman" w:eastAsia="MS Mincho" w:hAnsi="Times New Roman"/>
      <w:noProof/>
      <w:sz w:val="16"/>
      <w:szCs w:val="16"/>
      <w:lang w:val="en-US" w:eastAsia="en-US"/>
    </w:rPr>
  </w:style>
  <w:style w:type="paragraph" w:customStyle="1" w:styleId="tablehead">
    <w:name w:val="table head"/>
    <w:rsid w:val="00CE1938"/>
    <w:pPr>
      <w:numPr>
        <w:numId w:val="80"/>
      </w:numPr>
      <w:spacing w:before="240" w:after="120" w:line="216" w:lineRule="auto"/>
      <w:jc w:val="center"/>
    </w:pPr>
    <w:rPr>
      <w:rFonts w:ascii="Times New Roman" w:eastAsia="SimSun" w:hAnsi="Times New Roman"/>
      <w:smallCaps/>
      <w:noProof/>
      <w:sz w:val="16"/>
      <w:szCs w:val="16"/>
      <w:lang w:val="en-US" w:eastAsia="en-US"/>
    </w:rPr>
  </w:style>
  <w:style w:type="paragraph" w:customStyle="1" w:styleId="IKVT">
    <w:name w:val="IKVT_подпись таблицы"/>
    <w:basedOn w:val="a"/>
    <w:rsid w:val="00CE1938"/>
    <w:pPr>
      <w:widowControl w:val="0"/>
      <w:spacing w:after="0" w:line="240" w:lineRule="auto"/>
      <w:jc w:val="center"/>
    </w:pPr>
    <w:rPr>
      <w:rFonts w:ascii="Times New Roman" w:hAnsi="Times New Roman" w:cs="Times New Roman"/>
      <w:bCs/>
      <w:sz w:val="20"/>
      <w:szCs w:val="20"/>
      <w:lang w:val="uk-UA" w:eastAsia="en-US"/>
    </w:rPr>
  </w:style>
  <w:style w:type="paragraph" w:customStyle="1" w:styleId="affff3">
    <w:name w:val="Формула"/>
    <w:basedOn w:val="a"/>
    <w:link w:val="affff4"/>
    <w:rsid w:val="00CE1938"/>
    <w:pPr>
      <w:tabs>
        <w:tab w:val="center" w:pos="4253"/>
        <w:tab w:val="right" w:pos="9360"/>
      </w:tabs>
      <w:overflowPunct w:val="0"/>
      <w:autoSpaceDE w:val="0"/>
      <w:autoSpaceDN w:val="0"/>
      <w:adjustRightInd w:val="0"/>
      <w:spacing w:before="120" w:after="120" w:line="240" w:lineRule="auto"/>
      <w:jc w:val="both"/>
    </w:pPr>
    <w:rPr>
      <w:rFonts w:ascii="Times New Roman" w:hAnsi="Times New Roman" w:cs="Times New Roman"/>
      <w:sz w:val="28"/>
      <w:szCs w:val="28"/>
    </w:rPr>
  </w:style>
  <w:style w:type="character" w:customStyle="1" w:styleId="affff5">
    <w:name w:val="Ïåðåìåííàÿ"/>
    <w:rsid w:val="00CE1938"/>
    <w:rPr>
      <w:rFonts w:ascii="Times New Roman" w:hAnsi="Times New Roman" w:cs="Times New Roman"/>
      <w:i/>
      <w:iCs/>
      <w:sz w:val="30"/>
      <w:szCs w:val="30"/>
      <w:lang w:val="en-US" w:eastAsia="x-none"/>
    </w:rPr>
  </w:style>
  <w:style w:type="character" w:customStyle="1" w:styleId="affff4">
    <w:name w:val="Формула Знак"/>
    <w:link w:val="affff3"/>
    <w:rsid w:val="00CE1938"/>
    <w:rPr>
      <w:rFonts w:ascii="Times New Roman" w:hAnsi="Times New Roman"/>
      <w:sz w:val="28"/>
      <w:szCs w:val="28"/>
    </w:rPr>
  </w:style>
  <w:style w:type="character" w:styleId="affff6">
    <w:name w:val="annotation reference"/>
    <w:uiPriority w:val="99"/>
    <w:semiHidden/>
    <w:unhideWhenUsed/>
    <w:rsid w:val="00CE1938"/>
    <w:rPr>
      <w:sz w:val="16"/>
      <w:szCs w:val="16"/>
    </w:rPr>
  </w:style>
  <w:style w:type="paragraph" w:customStyle="1" w:styleId="TextBody">
    <w:name w:val="Text_Body"/>
    <w:basedOn w:val="a"/>
    <w:link w:val="TextBodyChar"/>
    <w:qFormat/>
    <w:rsid w:val="0022063C"/>
    <w:pPr>
      <w:spacing w:after="0" w:line="240" w:lineRule="auto"/>
      <w:ind w:firstLine="567"/>
      <w:jc w:val="both"/>
    </w:pPr>
    <w:rPr>
      <w:rFonts w:ascii="Times New Roman" w:eastAsia="Calibri" w:hAnsi="Times New Roman" w:cs="Times New Roman"/>
      <w:sz w:val="24"/>
      <w:szCs w:val="24"/>
      <w:lang w:val="en-US" w:eastAsia="en-US"/>
    </w:rPr>
  </w:style>
  <w:style w:type="character" w:customStyle="1" w:styleId="TextBodyChar">
    <w:name w:val="Text_Body Char"/>
    <w:link w:val="TextBody"/>
    <w:rsid w:val="0022063C"/>
    <w:rPr>
      <w:rFonts w:ascii="Times New Roman" w:eastAsia="Calibri" w:hAnsi="Times New Roman"/>
      <w:sz w:val="24"/>
      <w:szCs w:val="24"/>
      <w:lang w:val="en-US" w:eastAsia="en-US"/>
    </w:rPr>
  </w:style>
  <w:style w:type="paragraph" w:customStyle="1" w:styleId="MIBEtabela">
    <w:name w:val="MIBEtabela"/>
    <w:rsid w:val="0022063C"/>
    <w:pPr>
      <w:ind w:left="851" w:hanging="851"/>
      <w:jc w:val="both"/>
    </w:pPr>
    <w:rPr>
      <w:rFonts w:ascii="Times New Roman" w:hAnsi="Times New Roman"/>
      <w:lang w:val="pl-PL" w:eastAsia="pl-PL"/>
    </w:rPr>
  </w:style>
  <w:style w:type="character" w:customStyle="1" w:styleId="productdetail-authorsmain">
    <w:name w:val="productdetail-authorsmain"/>
    <w:basedOn w:val="a0"/>
    <w:rsid w:val="0022063C"/>
  </w:style>
  <w:style w:type="character" w:customStyle="1" w:styleId="h1-text">
    <w:name w:val="h1-text"/>
    <w:basedOn w:val="a0"/>
    <w:rsid w:val="0022063C"/>
  </w:style>
  <w:style w:type="numbering" w:customStyle="1" w:styleId="1f6">
    <w:name w:val="Нет списка1"/>
    <w:next w:val="a2"/>
    <w:uiPriority w:val="99"/>
    <w:semiHidden/>
    <w:unhideWhenUsed/>
    <w:rsid w:val="00C07020"/>
  </w:style>
  <w:style w:type="numbering" w:customStyle="1" w:styleId="111">
    <w:name w:val="Нет списка11"/>
    <w:next w:val="a2"/>
    <w:semiHidden/>
    <w:unhideWhenUsed/>
    <w:rsid w:val="00C07020"/>
  </w:style>
  <w:style w:type="character" w:customStyle="1" w:styleId="w">
    <w:name w:val="w"/>
    <w:basedOn w:val="a0"/>
    <w:rsid w:val="00C07020"/>
  </w:style>
  <w:style w:type="numbering" w:customStyle="1" w:styleId="2e">
    <w:name w:val="Нет списка2"/>
    <w:next w:val="a2"/>
    <w:uiPriority w:val="99"/>
    <w:semiHidden/>
    <w:unhideWhenUsed/>
    <w:rsid w:val="00C07020"/>
  </w:style>
  <w:style w:type="table" w:customStyle="1" w:styleId="2f">
    <w:name w:val="Сетка таблицы2"/>
    <w:basedOn w:val="a1"/>
    <w:next w:val="a7"/>
    <w:rsid w:val="00C0702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C07020"/>
  </w:style>
  <w:style w:type="numbering" w:customStyle="1" w:styleId="42">
    <w:name w:val="Нет списка4"/>
    <w:next w:val="a2"/>
    <w:uiPriority w:val="99"/>
    <w:semiHidden/>
    <w:unhideWhenUsed/>
    <w:rsid w:val="00C07020"/>
  </w:style>
  <w:style w:type="character" w:customStyle="1" w:styleId="fontstyle21">
    <w:name w:val="fontstyle21"/>
    <w:rsid w:val="00C07020"/>
    <w:rPr>
      <w:rFonts w:ascii="Times-Roman" w:hAnsi="Times-Roman" w:hint="default"/>
      <w:b w:val="0"/>
      <w:bCs w:val="0"/>
      <w:i w:val="0"/>
      <w:iCs w:val="0"/>
      <w:color w:val="000000"/>
      <w:sz w:val="28"/>
      <w:szCs w:val="28"/>
    </w:rPr>
  </w:style>
  <w:style w:type="paragraph" w:customStyle="1" w:styleId="Style16">
    <w:name w:val="Style16"/>
    <w:basedOn w:val="a"/>
    <w:uiPriority w:val="99"/>
    <w:rsid w:val="00C07020"/>
    <w:pPr>
      <w:widowControl w:val="0"/>
      <w:autoSpaceDE w:val="0"/>
      <w:autoSpaceDN w:val="0"/>
      <w:adjustRightInd w:val="0"/>
      <w:spacing w:after="0" w:line="257" w:lineRule="exact"/>
      <w:ind w:firstLine="302"/>
      <w:jc w:val="both"/>
    </w:pPr>
    <w:rPr>
      <w:rFonts w:ascii="Georgia" w:hAnsi="Georgia" w:cs="Times New Roman"/>
      <w:sz w:val="24"/>
      <w:szCs w:val="24"/>
    </w:rPr>
  </w:style>
  <w:style w:type="table" w:customStyle="1" w:styleId="43">
    <w:name w:val="Сетка таблицы4"/>
    <w:basedOn w:val="a1"/>
    <w:next w:val="a7"/>
    <w:rsid w:val="00C0702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C07020"/>
  </w:style>
  <w:style w:type="character" w:customStyle="1" w:styleId="fontstyle31">
    <w:name w:val="fontstyle31"/>
    <w:rsid w:val="00C07020"/>
    <w:rPr>
      <w:rFonts w:ascii="SymbolMT" w:hAnsi="SymbolMT" w:hint="default"/>
      <w:b w:val="0"/>
      <w:bCs w:val="0"/>
      <w:i w:val="0"/>
      <w:iCs w:val="0"/>
      <w:color w:val="000000"/>
      <w:sz w:val="24"/>
      <w:szCs w:val="24"/>
    </w:rPr>
  </w:style>
  <w:style w:type="table" w:customStyle="1" w:styleId="53">
    <w:name w:val="Сетка таблицы5"/>
    <w:basedOn w:val="a1"/>
    <w:next w:val="a7"/>
    <w:rsid w:val="00C0702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C07020"/>
    <w:pPr>
      <w:widowControl w:val="0"/>
      <w:autoSpaceDE w:val="0"/>
      <w:autoSpaceDN w:val="0"/>
      <w:adjustRightInd w:val="0"/>
      <w:spacing w:after="0" w:line="182" w:lineRule="exact"/>
      <w:ind w:firstLine="307"/>
      <w:jc w:val="both"/>
    </w:pPr>
    <w:rPr>
      <w:rFonts w:ascii="Georgia" w:hAnsi="Georgia" w:cs="Times New Roman"/>
      <w:sz w:val="24"/>
      <w:szCs w:val="24"/>
    </w:rPr>
  </w:style>
  <w:style w:type="paragraph" w:customStyle="1" w:styleId="Style8">
    <w:name w:val="Style8"/>
    <w:basedOn w:val="a"/>
    <w:uiPriority w:val="99"/>
    <w:rsid w:val="00C07020"/>
    <w:pPr>
      <w:widowControl w:val="0"/>
      <w:autoSpaceDE w:val="0"/>
      <w:autoSpaceDN w:val="0"/>
      <w:adjustRightInd w:val="0"/>
      <w:spacing w:after="0" w:line="254" w:lineRule="exact"/>
      <w:jc w:val="both"/>
    </w:pPr>
    <w:rPr>
      <w:rFonts w:ascii="Georgia" w:hAnsi="Georgia" w:cs="Times New Roman"/>
      <w:sz w:val="24"/>
      <w:szCs w:val="24"/>
    </w:rPr>
  </w:style>
  <w:style w:type="character" w:customStyle="1" w:styleId="FontStyle210">
    <w:name w:val="Font Style21"/>
    <w:uiPriority w:val="99"/>
    <w:rsid w:val="00C07020"/>
    <w:rPr>
      <w:rFonts w:ascii="Times New Roman" w:hAnsi="Times New Roman" w:cs="Times New Roman"/>
      <w:i/>
      <w:iCs/>
      <w:spacing w:val="10"/>
      <w:sz w:val="18"/>
      <w:szCs w:val="18"/>
    </w:rPr>
  </w:style>
  <w:style w:type="character" w:customStyle="1" w:styleId="FontStyle24">
    <w:name w:val="Font Style24"/>
    <w:uiPriority w:val="99"/>
    <w:rsid w:val="00C07020"/>
    <w:rPr>
      <w:rFonts w:ascii="Times New Roman" w:hAnsi="Times New Roman" w:cs="Times New Roman"/>
      <w:sz w:val="18"/>
      <w:szCs w:val="18"/>
    </w:rPr>
  </w:style>
  <w:style w:type="paragraph" w:customStyle="1" w:styleId="Style17">
    <w:name w:val="Style17"/>
    <w:basedOn w:val="a"/>
    <w:uiPriority w:val="99"/>
    <w:rsid w:val="00C07020"/>
    <w:pPr>
      <w:widowControl w:val="0"/>
      <w:autoSpaceDE w:val="0"/>
      <w:autoSpaceDN w:val="0"/>
      <w:adjustRightInd w:val="0"/>
      <w:spacing w:after="0" w:line="355" w:lineRule="exact"/>
      <w:jc w:val="both"/>
    </w:pPr>
    <w:rPr>
      <w:rFonts w:ascii="Georgia" w:hAnsi="Georgia" w:cs="Times New Roman"/>
      <w:sz w:val="24"/>
      <w:szCs w:val="24"/>
    </w:rPr>
  </w:style>
  <w:style w:type="character" w:customStyle="1" w:styleId="FontStyle25">
    <w:name w:val="Font Style25"/>
    <w:uiPriority w:val="99"/>
    <w:rsid w:val="00C07020"/>
    <w:rPr>
      <w:rFonts w:ascii="Times New Roman" w:hAnsi="Times New Roman" w:cs="Times New Roman"/>
      <w:i/>
      <w:iCs/>
      <w:spacing w:val="20"/>
      <w:sz w:val="18"/>
      <w:szCs w:val="18"/>
    </w:rPr>
  </w:style>
  <w:style w:type="character" w:customStyle="1" w:styleId="FontStyle32">
    <w:name w:val="Font Style32"/>
    <w:uiPriority w:val="99"/>
    <w:rsid w:val="00C07020"/>
    <w:rPr>
      <w:rFonts w:ascii="Times New Roman" w:hAnsi="Times New Roman" w:cs="Times New Roman"/>
      <w:i/>
      <w:iCs/>
      <w:sz w:val="14"/>
      <w:szCs w:val="14"/>
    </w:rPr>
  </w:style>
  <w:style w:type="paragraph" w:customStyle="1" w:styleId="Style12">
    <w:name w:val="Style12"/>
    <w:basedOn w:val="a"/>
    <w:uiPriority w:val="99"/>
    <w:rsid w:val="00C07020"/>
    <w:pPr>
      <w:widowControl w:val="0"/>
      <w:autoSpaceDE w:val="0"/>
      <w:autoSpaceDN w:val="0"/>
      <w:adjustRightInd w:val="0"/>
      <w:spacing w:after="0" w:line="240" w:lineRule="auto"/>
    </w:pPr>
    <w:rPr>
      <w:rFonts w:ascii="Georgia" w:hAnsi="Georgia" w:cs="Times New Roman"/>
      <w:sz w:val="24"/>
      <w:szCs w:val="24"/>
    </w:rPr>
  </w:style>
  <w:style w:type="paragraph" w:customStyle="1" w:styleId="Style15">
    <w:name w:val="Style15"/>
    <w:basedOn w:val="a"/>
    <w:uiPriority w:val="99"/>
    <w:rsid w:val="00C07020"/>
    <w:pPr>
      <w:widowControl w:val="0"/>
      <w:autoSpaceDE w:val="0"/>
      <w:autoSpaceDN w:val="0"/>
      <w:adjustRightInd w:val="0"/>
      <w:spacing w:after="0" w:line="281" w:lineRule="exact"/>
      <w:jc w:val="right"/>
    </w:pPr>
    <w:rPr>
      <w:rFonts w:ascii="Georgia" w:hAnsi="Georgia" w:cs="Times New Roman"/>
      <w:sz w:val="24"/>
      <w:szCs w:val="24"/>
    </w:rPr>
  </w:style>
  <w:style w:type="character" w:customStyle="1" w:styleId="FontStyle22">
    <w:name w:val="Font Style22"/>
    <w:uiPriority w:val="99"/>
    <w:rsid w:val="00C07020"/>
    <w:rPr>
      <w:rFonts w:ascii="Times New Roman" w:hAnsi="Times New Roman" w:cs="Times New Roman"/>
      <w:sz w:val="16"/>
      <w:szCs w:val="16"/>
    </w:rPr>
  </w:style>
  <w:style w:type="character" w:customStyle="1" w:styleId="FontStyle26">
    <w:name w:val="Font Style26"/>
    <w:uiPriority w:val="99"/>
    <w:rsid w:val="00C07020"/>
    <w:rPr>
      <w:rFonts w:ascii="Times New Roman" w:hAnsi="Times New Roman" w:cs="Times New Roman"/>
      <w:b/>
      <w:bCs/>
      <w:i/>
      <w:iCs/>
      <w:sz w:val="16"/>
      <w:szCs w:val="16"/>
    </w:rPr>
  </w:style>
  <w:style w:type="character" w:customStyle="1" w:styleId="FontStyle28">
    <w:name w:val="Font Style28"/>
    <w:uiPriority w:val="99"/>
    <w:rsid w:val="00C07020"/>
    <w:rPr>
      <w:rFonts w:ascii="Times New Roman" w:hAnsi="Times New Roman" w:cs="Times New Roman"/>
      <w:sz w:val="14"/>
      <w:szCs w:val="14"/>
    </w:rPr>
  </w:style>
  <w:style w:type="character" w:customStyle="1" w:styleId="FontStyle310">
    <w:name w:val="Font Style31"/>
    <w:uiPriority w:val="99"/>
    <w:rsid w:val="00C07020"/>
    <w:rPr>
      <w:rFonts w:ascii="Times New Roman" w:hAnsi="Times New Roman" w:cs="Times New Roman"/>
      <w:b/>
      <w:bCs/>
      <w:i/>
      <w:iCs/>
      <w:sz w:val="12"/>
      <w:szCs w:val="12"/>
    </w:rPr>
  </w:style>
  <w:style w:type="character" w:customStyle="1" w:styleId="FontStyle27">
    <w:name w:val="Font Style27"/>
    <w:uiPriority w:val="99"/>
    <w:rsid w:val="00C07020"/>
    <w:rPr>
      <w:rFonts w:ascii="Georgia" w:hAnsi="Georgia" w:cs="Georgia"/>
      <w:sz w:val="16"/>
      <w:szCs w:val="16"/>
    </w:rPr>
  </w:style>
  <w:style w:type="paragraph" w:customStyle="1" w:styleId="Style4">
    <w:name w:val="Style4"/>
    <w:basedOn w:val="a"/>
    <w:uiPriority w:val="99"/>
    <w:rsid w:val="00C07020"/>
    <w:pPr>
      <w:widowControl w:val="0"/>
      <w:autoSpaceDE w:val="0"/>
      <w:autoSpaceDN w:val="0"/>
      <w:adjustRightInd w:val="0"/>
      <w:spacing w:after="0" w:line="257" w:lineRule="exact"/>
      <w:jc w:val="both"/>
    </w:pPr>
    <w:rPr>
      <w:rFonts w:ascii="Georgia" w:hAnsi="Georgia" w:cs="Times New Roman"/>
      <w:sz w:val="24"/>
      <w:szCs w:val="24"/>
    </w:rPr>
  </w:style>
  <w:style w:type="character" w:styleId="affff7">
    <w:name w:val="Placeholder Text"/>
    <w:uiPriority w:val="99"/>
    <w:semiHidden/>
    <w:rsid w:val="00C07020"/>
    <w:rPr>
      <w:color w:val="808080"/>
    </w:rPr>
  </w:style>
  <w:style w:type="paragraph" w:customStyle="1" w:styleId="Style1">
    <w:name w:val="Style1"/>
    <w:basedOn w:val="a"/>
    <w:uiPriority w:val="99"/>
    <w:rsid w:val="00C07020"/>
    <w:pPr>
      <w:widowControl w:val="0"/>
      <w:autoSpaceDE w:val="0"/>
      <w:autoSpaceDN w:val="0"/>
      <w:adjustRightInd w:val="0"/>
      <w:spacing w:after="0" w:line="490" w:lineRule="exact"/>
      <w:ind w:firstLine="696"/>
      <w:jc w:val="both"/>
    </w:pPr>
    <w:rPr>
      <w:rFonts w:ascii="Times New Roman" w:hAnsi="Times New Roman" w:cs="Times New Roman"/>
      <w:sz w:val="24"/>
      <w:szCs w:val="24"/>
    </w:rPr>
  </w:style>
  <w:style w:type="paragraph" w:customStyle="1" w:styleId="Style2">
    <w:name w:val="Style2"/>
    <w:basedOn w:val="a"/>
    <w:uiPriority w:val="99"/>
    <w:rsid w:val="00C07020"/>
    <w:pPr>
      <w:widowControl w:val="0"/>
      <w:autoSpaceDE w:val="0"/>
      <w:autoSpaceDN w:val="0"/>
      <w:adjustRightInd w:val="0"/>
      <w:spacing w:after="0" w:line="490" w:lineRule="exact"/>
    </w:pPr>
    <w:rPr>
      <w:rFonts w:ascii="Times New Roman" w:hAnsi="Times New Roman" w:cs="Times New Roman"/>
      <w:sz w:val="24"/>
      <w:szCs w:val="24"/>
    </w:rPr>
  </w:style>
  <w:style w:type="paragraph" w:customStyle="1" w:styleId="Style3">
    <w:name w:val="Style3"/>
    <w:basedOn w:val="a"/>
    <w:uiPriority w:val="99"/>
    <w:rsid w:val="00C07020"/>
    <w:pPr>
      <w:widowControl w:val="0"/>
      <w:autoSpaceDE w:val="0"/>
      <w:autoSpaceDN w:val="0"/>
      <w:adjustRightInd w:val="0"/>
      <w:spacing w:after="0" w:line="491" w:lineRule="exact"/>
      <w:jc w:val="both"/>
    </w:pPr>
    <w:rPr>
      <w:rFonts w:ascii="Times New Roman" w:hAnsi="Times New Roman" w:cs="Times New Roman"/>
      <w:sz w:val="24"/>
      <w:szCs w:val="24"/>
    </w:rPr>
  </w:style>
  <w:style w:type="character" w:customStyle="1" w:styleId="FontStyle11">
    <w:name w:val="Font Style11"/>
    <w:uiPriority w:val="99"/>
    <w:rsid w:val="00C07020"/>
    <w:rPr>
      <w:rFonts w:ascii="Times New Roman" w:hAnsi="Times New Roman" w:cs="Times New Roman"/>
      <w:i/>
      <w:iCs/>
      <w:sz w:val="24"/>
      <w:szCs w:val="24"/>
    </w:rPr>
  </w:style>
  <w:style w:type="character" w:customStyle="1" w:styleId="FontStyle12">
    <w:name w:val="Font Style12"/>
    <w:uiPriority w:val="99"/>
    <w:rsid w:val="00C07020"/>
    <w:rPr>
      <w:rFonts w:ascii="Candara" w:hAnsi="Candara" w:cs="Candara"/>
      <w:b/>
      <w:bCs/>
      <w:sz w:val="26"/>
      <w:szCs w:val="26"/>
    </w:rPr>
  </w:style>
  <w:style w:type="character" w:customStyle="1" w:styleId="FontStyle13">
    <w:name w:val="Font Style13"/>
    <w:uiPriority w:val="99"/>
    <w:rsid w:val="00C07020"/>
    <w:rPr>
      <w:rFonts w:ascii="Candara" w:hAnsi="Candara" w:cs="Candara"/>
      <w:smallCaps/>
      <w:sz w:val="20"/>
      <w:szCs w:val="20"/>
    </w:rPr>
  </w:style>
  <w:style w:type="character" w:customStyle="1" w:styleId="FontStyle14">
    <w:name w:val="Font Style14"/>
    <w:uiPriority w:val="99"/>
    <w:rsid w:val="00C07020"/>
    <w:rPr>
      <w:rFonts w:ascii="Candara" w:hAnsi="Candara" w:cs="Candara"/>
      <w:i/>
      <w:iCs/>
      <w:sz w:val="16"/>
      <w:szCs w:val="16"/>
    </w:rPr>
  </w:style>
  <w:style w:type="character" w:customStyle="1" w:styleId="FontStyle15">
    <w:name w:val="Font Style15"/>
    <w:uiPriority w:val="99"/>
    <w:rsid w:val="00C07020"/>
    <w:rPr>
      <w:rFonts w:ascii="Times New Roman" w:hAnsi="Times New Roman" w:cs="Times New Roman"/>
      <w:b/>
      <w:bCs/>
      <w:i/>
      <w:iCs/>
      <w:sz w:val="24"/>
      <w:szCs w:val="24"/>
    </w:rPr>
  </w:style>
  <w:style w:type="character" w:customStyle="1" w:styleId="FontStyle16">
    <w:name w:val="Font Style16"/>
    <w:uiPriority w:val="99"/>
    <w:rsid w:val="00C07020"/>
    <w:rPr>
      <w:rFonts w:ascii="Times New Roman" w:hAnsi="Times New Roman" w:cs="Times New Roman"/>
      <w:sz w:val="24"/>
      <w:szCs w:val="24"/>
    </w:rPr>
  </w:style>
  <w:style w:type="character" w:customStyle="1" w:styleId="FontStyle17">
    <w:name w:val="Font Style17"/>
    <w:uiPriority w:val="99"/>
    <w:rsid w:val="00C07020"/>
    <w:rPr>
      <w:rFonts w:ascii="Times New Roman" w:hAnsi="Times New Roman" w:cs="Times New Roman"/>
      <w:b/>
      <w:bCs/>
      <w:i/>
      <w:iCs/>
      <w:sz w:val="18"/>
      <w:szCs w:val="18"/>
    </w:rPr>
  </w:style>
  <w:style w:type="paragraph" w:customStyle="1" w:styleId="autor1">
    <w:name w:val="autor 1"/>
    <w:basedOn w:val="a"/>
    <w:link w:val="autor10"/>
    <w:qFormat/>
    <w:rsid w:val="00C07020"/>
    <w:pPr>
      <w:spacing w:before="360" w:after="40" w:line="240" w:lineRule="auto"/>
      <w:jc w:val="center"/>
    </w:pPr>
    <w:rPr>
      <w:rFonts w:ascii="Times New Roman" w:eastAsia="MS Mincho" w:hAnsi="Times New Roman" w:cs="Times New Roman"/>
      <w:noProof/>
      <w:lang w:val="en-US" w:eastAsia="en-US"/>
    </w:rPr>
  </w:style>
  <w:style w:type="character" w:customStyle="1" w:styleId="autor10">
    <w:name w:val="autor 1 Знак"/>
    <w:link w:val="autor1"/>
    <w:rsid w:val="00C07020"/>
    <w:rPr>
      <w:rFonts w:ascii="Times New Roman" w:eastAsia="MS Mincho" w:hAnsi="Times New Roman"/>
      <w:noProof/>
      <w:sz w:val="22"/>
      <w:szCs w:val="22"/>
      <w:lang w:val="en-US" w:eastAsia="en-US"/>
    </w:rPr>
  </w:style>
  <w:style w:type="paragraph" w:customStyle="1" w:styleId="affff8">
    <w:name w:val="Обычный мой"/>
    <w:basedOn w:val="a"/>
    <w:rsid w:val="00C07020"/>
    <w:pPr>
      <w:spacing w:after="0" w:line="360" w:lineRule="auto"/>
      <w:ind w:firstLine="709"/>
      <w:jc w:val="both"/>
    </w:pPr>
    <w:rPr>
      <w:rFonts w:ascii="Times New Roman" w:hAnsi="Times New Roman" w:cs="Times New Roman"/>
      <w:sz w:val="28"/>
      <w:szCs w:val="28"/>
      <w:lang w:val="uk-UA"/>
    </w:rPr>
  </w:style>
  <w:style w:type="character" w:customStyle="1" w:styleId="addmd">
    <w:name w:val="addmd"/>
    <w:rsid w:val="00C07020"/>
    <w:rPr>
      <w:rFonts w:cs="Times New Roman"/>
    </w:rPr>
  </w:style>
  <w:style w:type="paragraph" w:customStyle="1" w:styleId="2f0">
    <w:name w:val="Абзац списка2"/>
    <w:basedOn w:val="a"/>
    <w:rsid w:val="00C07020"/>
    <w:pPr>
      <w:ind w:left="720"/>
      <w:contextualSpacing/>
    </w:pPr>
    <w:rPr>
      <w:rFonts w:cs="Times New Roman"/>
    </w:rPr>
  </w:style>
  <w:style w:type="paragraph" w:customStyle="1" w:styleId="Pa4">
    <w:name w:val="Pa4"/>
    <w:basedOn w:val="Default"/>
    <w:next w:val="Default"/>
    <w:uiPriority w:val="99"/>
    <w:rsid w:val="00B22B6C"/>
    <w:pPr>
      <w:spacing w:line="211" w:lineRule="atLeast"/>
    </w:pPr>
    <w:rPr>
      <w:rFonts w:ascii="Times New Roman" w:eastAsiaTheme="minorEastAsia" w:hAnsi="Times New Roman" w:cs="Times New Roman"/>
      <w:color w:val="auto"/>
      <w:lang w:val="ru-RU" w:eastAsia="ru-RU" w:bidi="he-IL"/>
    </w:rPr>
  </w:style>
  <w:style w:type="paragraph" w:customStyle="1" w:styleId="Pa6">
    <w:name w:val="Pa6"/>
    <w:basedOn w:val="Default"/>
    <w:next w:val="Default"/>
    <w:uiPriority w:val="99"/>
    <w:rsid w:val="00B22B6C"/>
    <w:pPr>
      <w:spacing w:line="201" w:lineRule="atLeast"/>
    </w:pPr>
    <w:rPr>
      <w:rFonts w:ascii="Times New Roman" w:eastAsiaTheme="minorEastAsia" w:hAnsi="Times New Roman" w:cs="Times New Roman"/>
      <w:color w:val="auto"/>
      <w:lang w:val="ru-RU" w:eastAsia="ru-RU" w:bidi="he-IL"/>
    </w:rPr>
  </w:style>
  <w:style w:type="character" w:customStyle="1" w:styleId="A80">
    <w:name w:val="A8"/>
    <w:uiPriority w:val="99"/>
    <w:rsid w:val="00B22B6C"/>
    <w:rPr>
      <w:color w:val="211D1E"/>
      <w:sz w:val="11"/>
      <w:szCs w:val="11"/>
    </w:rPr>
  </w:style>
  <w:style w:type="paragraph" w:customStyle="1" w:styleId="Pa8">
    <w:name w:val="Pa8"/>
    <w:basedOn w:val="Default"/>
    <w:next w:val="Default"/>
    <w:uiPriority w:val="99"/>
    <w:rsid w:val="00B22B6C"/>
    <w:pPr>
      <w:spacing w:line="201" w:lineRule="atLeast"/>
    </w:pPr>
    <w:rPr>
      <w:rFonts w:ascii="Times New Roman" w:eastAsiaTheme="minorEastAsia" w:hAnsi="Times New Roman" w:cs="Times New Roman"/>
      <w:color w:val="auto"/>
      <w:lang w:val="ru-RU" w:eastAsia="ru-RU" w:bidi="he-IL"/>
    </w:rPr>
  </w:style>
  <w:style w:type="paragraph" w:customStyle="1" w:styleId="Pa7">
    <w:name w:val="Pa7"/>
    <w:basedOn w:val="Default"/>
    <w:next w:val="Default"/>
    <w:uiPriority w:val="99"/>
    <w:rsid w:val="00B22B6C"/>
    <w:pPr>
      <w:spacing w:line="201" w:lineRule="atLeast"/>
    </w:pPr>
    <w:rPr>
      <w:rFonts w:ascii="Times New Roman" w:eastAsiaTheme="minorEastAsia" w:hAnsi="Times New Roman" w:cs="Times New Roman"/>
      <w:color w:val="auto"/>
      <w:lang w:val="ru-RU" w:eastAsia="ru-RU" w:bidi="he-IL"/>
    </w:rPr>
  </w:style>
  <w:style w:type="character" w:customStyle="1" w:styleId="13pt">
    <w:name w:val="Основной текст + 13 pt"/>
    <w:aliases w:val="Малые прописные"/>
    <w:basedOn w:val="afd"/>
    <w:uiPriority w:val="99"/>
    <w:rsid w:val="00F1267A"/>
    <w:rPr>
      <w:rFonts w:ascii="Segoe UI" w:eastAsia="Times New Roman" w:hAnsi="Segoe UI" w:cs="Segoe UI"/>
      <w:smallCaps/>
      <w:spacing w:val="0"/>
      <w:sz w:val="26"/>
      <w:szCs w:val="26"/>
      <w:shd w:val="clear" w:color="auto" w:fill="FFFFFF"/>
    </w:rPr>
  </w:style>
  <w:style w:type="paragraph" w:customStyle="1" w:styleId="2f1">
    <w:name w:val="Основной текст2"/>
    <w:basedOn w:val="a"/>
    <w:uiPriority w:val="99"/>
    <w:rsid w:val="00F1267A"/>
    <w:pPr>
      <w:shd w:val="clear" w:color="auto" w:fill="FFFFFF"/>
      <w:spacing w:after="1260" w:line="643" w:lineRule="exact"/>
    </w:pPr>
    <w:rPr>
      <w:rFonts w:ascii="Segoe UI" w:eastAsia="Calibri" w:hAnsi="Segoe UI" w:cs="Segoe UI"/>
      <w:b/>
      <w:bCs/>
      <w:color w:val="000000"/>
      <w:sz w:val="27"/>
      <w:szCs w:val="27"/>
      <w:lang w:eastAsia="uk-UA"/>
    </w:rPr>
  </w:style>
  <w:style w:type="character" w:customStyle="1" w:styleId="54">
    <w:name w:val="Основной текст (5)_"/>
    <w:basedOn w:val="a0"/>
    <w:link w:val="55"/>
    <w:uiPriority w:val="99"/>
    <w:locked/>
    <w:rsid w:val="00F1267A"/>
    <w:rPr>
      <w:rFonts w:ascii="Consolas" w:hAnsi="Consolas" w:cs="Consolas"/>
      <w:sz w:val="38"/>
      <w:szCs w:val="38"/>
      <w:shd w:val="clear" w:color="auto" w:fill="FFFFFF"/>
    </w:rPr>
  </w:style>
  <w:style w:type="paragraph" w:customStyle="1" w:styleId="55">
    <w:name w:val="Основной текст (5)"/>
    <w:basedOn w:val="a"/>
    <w:link w:val="54"/>
    <w:uiPriority w:val="99"/>
    <w:rsid w:val="00F1267A"/>
    <w:pPr>
      <w:shd w:val="clear" w:color="auto" w:fill="FFFFFF"/>
      <w:spacing w:after="60" w:line="240" w:lineRule="atLeast"/>
    </w:pPr>
    <w:rPr>
      <w:rFonts w:ascii="Consolas" w:hAnsi="Consolas" w:cs="Consolas"/>
      <w:sz w:val="38"/>
      <w:szCs w:val="38"/>
    </w:rPr>
  </w:style>
  <w:style w:type="character" w:customStyle="1" w:styleId="text">
    <w:name w:val="text"/>
    <w:basedOn w:val="a0"/>
    <w:uiPriority w:val="99"/>
    <w:rsid w:val="00F1267A"/>
    <w:rPr>
      <w:rFonts w:cs="Times New Roman"/>
    </w:rPr>
  </w:style>
  <w:style w:type="character" w:customStyle="1" w:styleId="author-ref">
    <w:name w:val="author-ref"/>
    <w:basedOn w:val="a0"/>
    <w:uiPriority w:val="99"/>
    <w:rsid w:val="00F1267A"/>
    <w:rPr>
      <w:rFonts w:cs="Times New Roman"/>
    </w:rPr>
  </w:style>
  <w:style w:type="character" w:customStyle="1" w:styleId="title-text">
    <w:name w:val="title-text"/>
    <w:basedOn w:val="a0"/>
    <w:uiPriority w:val="99"/>
    <w:rsid w:val="00F1267A"/>
    <w:rPr>
      <w:rFonts w:cs="Times New Roman"/>
    </w:rPr>
  </w:style>
  <w:style w:type="character" w:customStyle="1" w:styleId="st">
    <w:name w:val="st"/>
    <w:basedOn w:val="a0"/>
    <w:uiPriority w:val="99"/>
    <w:rsid w:val="00F1267A"/>
    <w:rPr>
      <w:rFonts w:cs="Times New Roman"/>
    </w:rPr>
  </w:style>
  <w:style w:type="character" w:customStyle="1" w:styleId="1f7">
    <w:name w:val="Заголовок №1_"/>
    <w:basedOn w:val="a0"/>
    <w:link w:val="1f8"/>
    <w:uiPriority w:val="99"/>
    <w:locked/>
    <w:rsid w:val="00F1267A"/>
    <w:rPr>
      <w:sz w:val="29"/>
      <w:szCs w:val="29"/>
      <w:shd w:val="clear" w:color="auto" w:fill="FFFFFF"/>
    </w:rPr>
  </w:style>
  <w:style w:type="paragraph" w:customStyle="1" w:styleId="1f8">
    <w:name w:val="Заголовок №1"/>
    <w:basedOn w:val="a"/>
    <w:link w:val="1f7"/>
    <w:uiPriority w:val="99"/>
    <w:rsid w:val="00F1267A"/>
    <w:pPr>
      <w:shd w:val="clear" w:color="auto" w:fill="FFFFFF"/>
      <w:spacing w:after="180" w:line="240" w:lineRule="atLeast"/>
      <w:outlineLvl w:val="0"/>
    </w:pPr>
    <w:rPr>
      <w:rFonts w:cs="Times New Roman"/>
      <w:sz w:val="29"/>
      <w:szCs w:val="29"/>
    </w:rPr>
  </w:style>
  <w:style w:type="character" w:customStyle="1" w:styleId="39">
    <w:name w:val="Основной текст (3)_"/>
    <w:basedOn w:val="a0"/>
    <w:link w:val="3a"/>
    <w:uiPriority w:val="99"/>
    <w:locked/>
    <w:rsid w:val="00F1267A"/>
    <w:rPr>
      <w:sz w:val="18"/>
      <w:szCs w:val="18"/>
      <w:shd w:val="clear" w:color="auto" w:fill="FFFFFF"/>
    </w:rPr>
  </w:style>
  <w:style w:type="character" w:customStyle="1" w:styleId="314">
    <w:name w:val="Основной текст (3) + 14"/>
    <w:aliases w:val="5 pt"/>
    <w:basedOn w:val="39"/>
    <w:uiPriority w:val="99"/>
    <w:rsid w:val="00F1267A"/>
    <w:rPr>
      <w:sz w:val="29"/>
      <w:szCs w:val="29"/>
      <w:shd w:val="clear" w:color="auto" w:fill="FFFFFF"/>
    </w:rPr>
  </w:style>
  <w:style w:type="character" w:customStyle="1" w:styleId="72">
    <w:name w:val="Основной текст (7)_"/>
    <w:basedOn w:val="a0"/>
    <w:link w:val="73"/>
    <w:uiPriority w:val="99"/>
    <w:locked/>
    <w:rsid w:val="00F1267A"/>
    <w:rPr>
      <w:sz w:val="42"/>
      <w:szCs w:val="42"/>
      <w:shd w:val="clear" w:color="auto" w:fill="FFFFFF"/>
    </w:rPr>
  </w:style>
  <w:style w:type="paragraph" w:customStyle="1" w:styleId="3a">
    <w:name w:val="Основной текст (3)"/>
    <w:basedOn w:val="a"/>
    <w:link w:val="39"/>
    <w:uiPriority w:val="99"/>
    <w:rsid w:val="00F1267A"/>
    <w:pPr>
      <w:shd w:val="clear" w:color="auto" w:fill="FFFFFF"/>
      <w:spacing w:after="0" w:line="240" w:lineRule="atLeast"/>
      <w:jc w:val="both"/>
    </w:pPr>
    <w:rPr>
      <w:rFonts w:cs="Times New Roman"/>
      <w:sz w:val="18"/>
      <w:szCs w:val="18"/>
    </w:rPr>
  </w:style>
  <w:style w:type="paragraph" w:customStyle="1" w:styleId="73">
    <w:name w:val="Основной текст (7)"/>
    <w:basedOn w:val="a"/>
    <w:link w:val="72"/>
    <w:uiPriority w:val="99"/>
    <w:rsid w:val="00F1267A"/>
    <w:pPr>
      <w:shd w:val="clear" w:color="auto" w:fill="FFFFFF"/>
      <w:spacing w:after="0" w:line="240" w:lineRule="atLeast"/>
    </w:pPr>
    <w:rPr>
      <w:rFonts w:cs="Times New Roman"/>
      <w:sz w:val="42"/>
      <w:szCs w:val="42"/>
    </w:rPr>
  </w:style>
  <w:style w:type="character" w:customStyle="1" w:styleId="61">
    <w:name w:val="Основной текст (6)_"/>
    <w:basedOn w:val="a0"/>
    <w:link w:val="62"/>
    <w:uiPriority w:val="99"/>
    <w:locked/>
    <w:rsid w:val="00F1267A"/>
    <w:rPr>
      <w:sz w:val="10"/>
      <w:szCs w:val="10"/>
      <w:shd w:val="clear" w:color="auto" w:fill="FFFFFF"/>
    </w:rPr>
  </w:style>
  <w:style w:type="paragraph" w:customStyle="1" w:styleId="62">
    <w:name w:val="Основной текст (6)"/>
    <w:basedOn w:val="a"/>
    <w:link w:val="61"/>
    <w:uiPriority w:val="99"/>
    <w:rsid w:val="00F1267A"/>
    <w:pPr>
      <w:shd w:val="clear" w:color="auto" w:fill="FFFFFF"/>
      <w:spacing w:after="0" w:line="240" w:lineRule="atLeast"/>
      <w:jc w:val="both"/>
    </w:pPr>
    <w:rPr>
      <w:rFonts w:cs="Times New Roman"/>
      <w:sz w:val="10"/>
      <w:szCs w:val="10"/>
    </w:rPr>
  </w:style>
  <w:style w:type="character" w:customStyle="1" w:styleId="5-1pt">
    <w:name w:val="Основной текст (5) + Интервал -1 pt"/>
    <w:basedOn w:val="54"/>
    <w:uiPriority w:val="99"/>
    <w:rsid w:val="00F1267A"/>
    <w:rPr>
      <w:rFonts w:ascii="Consolas" w:hAnsi="Consolas" w:cs="Consolas"/>
      <w:spacing w:val="-20"/>
      <w:sz w:val="38"/>
      <w:szCs w:val="38"/>
      <w:shd w:val="clear" w:color="auto" w:fill="FFFFFF"/>
    </w:rPr>
  </w:style>
  <w:style w:type="character" w:customStyle="1" w:styleId="380">
    <w:name w:val="Основной текст (3) + 8"/>
    <w:aliases w:val="5 pt1,Интервал 0 pt"/>
    <w:basedOn w:val="39"/>
    <w:uiPriority w:val="99"/>
    <w:rsid w:val="00F1267A"/>
    <w:rPr>
      <w:rFonts w:ascii="Times New Roman" w:hAnsi="Times New Roman"/>
      <w:spacing w:val="10"/>
      <w:sz w:val="17"/>
      <w:szCs w:val="17"/>
      <w:shd w:val="clear" w:color="auto" w:fill="FFFFFF"/>
    </w:rPr>
  </w:style>
  <w:style w:type="character" w:customStyle="1" w:styleId="81">
    <w:name w:val="Основной текст (8)_"/>
    <w:basedOn w:val="a0"/>
    <w:link w:val="82"/>
    <w:uiPriority w:val="99"/>
    <w:locked/>
    <w:rsid w:val="00F1267A"/>
    <w:rPr>
      <w:sz w:val="8"/>
      <w:szCs w:val="8"/>
      <w:shd w:val="clear" w:color="auto" w:fill="FFFFFF"/>
    </w:rPr>
  </w:style>
  <w:style w:type="paragraph" w:customStyle="1" w:styleId="82">
    <w:name w:val="Основной текст (8)"/>
    <w:basedOn w:val="a"/>
    <w:link w:val="81"/>
    <w:uiPriority w:val="99"/>
    <w:rsid w:val="00F1267A"/>
    <w:pPr>
      <w:shd w:val="clear" w:color="auto" w:fill="FFFFFF"/>
      <w:spacing w:after="0" w:line="240" w:lineRule="atLeast"/>
    </w:pPr>
    <w:rPr>
      <w:rFonts w:cs="Times New Roman"/>
      <w:sz w:val="8"/>
      <w:szCs w:val="8"/>
    </w:rPr>
  </w:style>
  <w:style w:type="character" w:customStyle="1" w:styleId="spelle">
    <w:name w:val="spelle"/>
    <w:basedOn w:val="a0"/>
    <w:uiPriority w:val="99"/>
    <w:rsid w:val="00F1267A"/>
    <w:rPr>
      <w:rFonts w:cs="Times New Roman"/>
    </w:rPr>
  </w:style>
  <w:style w:type="paragraph" w:customStyle="1" w:styleId="tj">
    <w:name w:val="tj"/>
    <w:basedOn w:val="a"/>
    <w:uiPriority w:val="99"/>
    <w:rsid w:val="00F1267A"/>
    <w:pPr>
      <w:spacing w:before="100" w:beforeAutospacing="1" w:after="100" w:afterAutospacing="1" w:line="240" w:lineRule="auto"/>
    </w:pPr>
    <w:rPr>
      <w:rFonts w:ascii="Times New Roman" w:hAnsi="Times New Roman" w:cs="Times New Roman"/>
      <w:sz w:val="24"/>
      <w:szCs w:val="24"/>
      <w:lang w:val="uk-UA" w:eastAsia="uk-UA"/>
    </w:rPr>
  </w:style>
  <w:style w:type="character" w:customStyle="1" w:styleId="2f2">
    <w:name w:val="Заголовок №2_"/>
    <w:basedOn w:val="a0"/>
    <w:link w:val="2f3"/>
    <w:rsid w:val="00F22531"/>
    <w:rPr>
      <w:rFonts w:ascii="Times New Roman" w:hAnsi="Times New Roman"/>
      <w:b/>
      <w:bCs/>
      <w:sz w:val="28"/>
      <w:szCs w:val="28"/>
      <w:shd w:val="clear" w:color="auto" w:fill="FFFFFF"/>
    </w:rPr>
  </w:style>
  <w:style w:type="character" w:customStyle="1" w:styleId="affff9">
    <w:name w:val="Колонтитул_"/>
    <w:basedOn w:val="a0"/>
    <w:link w:val="affffa"/>
    <w:rsid w:val="00F22531"/>
    <w:rPr>
      <w:rFonts w:ascii="Times New Roman" w:hAnsi="Times New Roman"/>
      <w:sz w:val="21"/>
      <w:szCs w:val="21"/>
      <w:shd w:val="clear" w:color="auto" w:fill="FFFFFF"/>
    </w:rPr>
  </w:style>
  <w:style w:type="character" w:customStyle="1" w:styleId="85pt">
    <w:name w:val="Колонтитул + 8;5 pt"/>
    <w:basedOn w:val="affff9"/>
    <w:rsid w:val="00F22531"/>
    <w:rPr>
      <w:rFonts w:ascii="Times New Roman" w:hAnsi="Times New Roman"/>
      <w:color w:val="000000"/>
      <w:spacing w:val="0"/>
      <w:w w:val="100"/>
      <w:position w:val="0"/>
      <w:sz w:val="17"/>
      <w:szCs w:val="17"/>
      <w:shd w:val="clear" w:color="auto" w:fill="FFFFFF"/>
      <w:lang w:val="en-US" w:eastAsia="en-US" w:bidi="en-US"/>
    </w:rPr>
  </w:style>
  <w:style w:type="character" w:customStyle="1" w:styleId="2f4">
    <w:name w:val="Основной текст (2) + Курсив"/>
    <w:basedOn w:val="2b"/>
    <w:rsid w:val="00F22531"/>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214pt">
    <w:name w:val="Основной текст (2) + 14 pt;Полужирный"/>
    <w:basedOn w:val="2b"/>
    <w:rsid w:val="00F22531"/>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65pt">
    <w:name w:val="Основной текст (2) + 6;5 pt"/>
    <w:basedOn w:val="2b"/>
    <w:rsid w:val="00F2253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2f5">
    <w:name w:val="Основной текст (2) + Полужирный"/>
    <w:basedOn w:val="2b"/>
    <w:rsid w:val="00F22531"/>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27pt">
    <w:name w:val="Основной текст (2) + 7 pt;Курсив"/>
    <w:basedOn w:val="2b"/>
    <w:rsid w:val="00F22531"/>
    <w:rPr>
      <w:rFonts w:ascii="Times New Roman" w:eastAsia="Times New Roman" w:hAnsi="Times New Roman" w:cs="Times New Roman"/>
      <w:b w:val="0"/>
      <w:bCs w:val="0"/>
      <w:i/>
      <w:iCs/>
      <w:smallCaps w:val="0"/>
      <w:strike w:val="0"/>
      <w:color w:val="000000"/>
      <w:spacing w:val="0"/>
      <w:w w:val="100"/>
      <w:position w:val="0"/>
      <w:sz w:val="14"/>
      <w:szCs w:val="14"/>
      <w:u w:val="none"/>
      <w:lang w:val="en-US" w:eastAsia="en-US" w:bidi="en-US"/>
    </w:rPr>
  </w:style>
  <w:style w:type="character" w:customStyle="1" w:styleId="130">
    <w:name w:val="Основной текст (13)_"/>
    <w:basedOn w:val="a0"/>
    <w:link w:val="131"/>
    <w:rsid w:val="00F22531"/>
    <w:rPr>
      <w:rFonts w:ascii="Times New Roman" w:hAnsi="Times New Roman"/>
      <w:b/>
      <w:bCs/>
      <w:shd w:val="clear" w:color="auto" w:fill="FFFFFF"/>
    </w:rPr>
  </w:style>
  <w:style w:type="character" w:customStyle="1" w:styleId="141">
    <w:name w:val="Основной текст (14)_"/>
    <w:basedOn w:val="a0"/>
    <w:link w:val="142"/>
    <w:rsid w:val="00F22531"/>
    <w:rPr>
      <w:rFonts w:ascii="Times New Roman" w:hAnsi="Times New Roman"/>
      <w:b/>
      <w:bCs/>
      <w:shd w:val="clear" w:color="auto" w:fill="FFFFFF"/>
    </w:rPr>
  </w:style>
  <w:style w:type="character" w:customStyle="1" w:styleId="143">
    <w:name w:val="Основной текст (14) + Не полужирный"/>
    <w:basedOn w:val="141"/>
    <w:rsid w:val="00F22531"/>
    <w:rPr>
      <w:rFonts w:ascii="Times New Roman" w:hAnsi="Times New Roman"/>
      <w:b/>
      <w:bCs/>
      <w:color w:val="000000"/>
      <w:spacing w:val="0"/>
      <w:w w:val="100"/>
      <w:position w:val="0"/>
      <w:shd w:val="clear" w:color="auto" w:fill="FFFFFF"/>
      <w:lang w:val="en-US" w:eastAsia="en-US" w:bidi="en-US"/>
    </w:rPr>
  </w:style>
  <w:style w:type="character" w:customStyle="1" w:styleId="2f6">
    <w:name w:val="Основной текст (2) + Малые прописные"/>
    <w:basedOn w:val="2b"/>
    <w:rsid w:val="00F22531"/>
    <w:rPr>
      <w:rFonts w:ascii="Times New Roman" w:eastAsia="Times New Roman" w:hAnsi="Times New Roman" w:cs="Times New Roman"/>
      <w:b w:val="0"/>
      <w:bCs w:val="0"/>
      <w:i w:val="0"/>
      <w:iCs w:val="0"/>
      <w:smallCaps/>
      <w:strike w:val="0"/>
      <w:color w:val="000000"/>
      <w:spacing w:val="0"/>
      <w:w w:val="100"/>
      <w:position w:val="0"/>
      <w:sz w:val="20"/>
      <w:szCs w:val="20"/>
      <w:u w:val="none"/>
      <w:lang w:val="en-US" w:eastAsia="en-US" w:bidi="en-US"/>
    </w:rPr>
  </w:style>
  <w:style w:type="character" w:customStyle="1" w:styleId="255pt">
    <w:name w:val="Основной текст (2) + 5;5 pt"/>
    <w:basedOn w:val="2b"/>
    <w:rsid w:val="00F2253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style>
  <w:style w:type="paragraph" w:customStyle="1" w:styleId="2f3">
    <w:name w:val="Заголовок №2"/>
    <w:basedOn w:val="a"/>
    <w:link w:val="2f2"/>
    <w:rsid w:val="00F22531"/>
    <w:pPr>
      <w:widowControl w:val="0"/>
      <w:shd w:val="clear" w:color="auto" w:fill="FFFFFF"/>
      <w:spacing w:after="360" w:line="0" w:lineRule="atLeast"/>
      <w:jc w:val="both"/>
      <w:outlineLvl w:val="1"/>
    </w:pPr>
    <w:rPr>
      <w:rFonts w:ascii="Times New Roman" w:hAnsi="Times New Roman" w:cs="Times New Roman"/>
      <w:b/>
      <w:bCs/>
      <w:sz w:val="28"/>
      <w:szCs w:val="28"/>
    </w:rPr>
  </w:style>
  <w:style w:type="paragraph" w:customStyle="1" w:styleId="affffa">
    <w:name w:val="Колонтитул"/>
    <w:basedOn w:val="a"/>
    <w:link w:val="affff9"/>
    <w:rsid w:val="00F22531"/>
    <w:pPr>
      <w:widowControl w:val="0"/>
      <w:shd w:val="clear" w:color="auto" w:fill="FFFFFF"/>
      <w:spacing w:after="0" w:line="0" w:lineRule="atLeast"/>
    </w:pPr>
    <w:rPr>
      <w:rFonts w:ascii="Times New Roman" w:hAnsi="Times New Roman" w:cs="Times New Roman"/>
      <w:sz w:val="21"/>
      <w:szCs w:val="21"/>
    </w:rPr>
  </w:style>
  <w:style w:type="paragraph" w:customStyle="1" w:styleId="131">
    <w:name w:val="Основной текст (13)"/>
    <w:basedOn w:val="a"/>
    <w:link w:val="130"/>
    <w:rsid w:val="00F22531"/>
    <w:pPr>
      <w:widowControl w:val="0"/>
      <w:shd w:val="clear" w:color="auto" w:fill="FFFFFF"/>
      <w:spacing w:after="0" w:line="466" w:lineRule="exact"/>
      <w:jc w:val="both"/>
    </w:pPr>
    <w:rPr>
      <w:rFonts w:ascii="Times New Roman" w:hAnsi="Times New Roman" w:cs="Times New Roman"/>
      <w:b/>
      <w:bCs/>
      <w:sz w:val="20"/>
      <w:szCs w:val="20"/>
    </w:rPr>
  </w:style>
  <w:style w:type="paragraph" w:customStyle="1" w:styleId="142">
    <w:name w:val="Основной текст (14)"/>
    <w:basedOn w:val="a"/>
    <w:link w:val="141"/>
    <w:rsid w:val="00F22531"/>
    <w:pPr>
      <w:widowControl w:val="0"/>
      <w:shd w:val="clear" w:color="auto" w:fill="FFFFFF"/>
      <w:spacing w:after="0" w:line="468" w:lineRule="exact"/>
      <w:ind w:firstLine="460"/>
      <w:jc w:val="both"/>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4927">
      <w:bodyDiv w:val="1"/>
      <w:marLeft w:val="0"/>
      <w:marRight w:val="0"/>
      <w:marTop w:val="0"/>
      <w:marBottom w:val="0"/>
      <w:divBdr>
        <w:top w:val="none" w:sz="0" w:space="0" w:color="auto"/>
        <w:left w:val="none" w:sz="0" w:space="0" w:color="auto"/>
        <w:bottom w:val="none" w:sz="0" w:space="0" w:color="auto"/>
        <w:right w:val="none" w:sz="0" w:space="0" w:color="auto"/>
      </w:divBdr>
    </w:div>
    <w:div w:id="528489284">
      <w:bodyDiv w:val="1"/>
      <w:marLeft w:val="0"/>
      <w:marRight w:val="0"/>
      <w:marTop w:val="0"/>
      <w:marBottom w:val="0"/>
      <w:divBdr>
        <w:top w:val="none" w:sz="0" w:space="0" w:color="auto"/>
        <w:left w:val="none" w:sz="0" w:space="0" w:color="auto"/>
        <w:bottom w:val="none" w:sz="0" w:space="0" w:color="auto"/>
        <w:right w:val="none" w:sz="0" w:space="0" w:color="auto"/>
      </w:divBdr>
    </w:div>
    <w:div w:id="785008507">
      <w:bodyDiv w:val="1"/>
      <w:marLeft w:val="0"/>
      <w:marRight w:val="0"/>
      <w:marTop w:val="0"/>
      <w:marBottom w:val="0"/>
      <w:divBdr>
        <w:top w:val="none" w:sz="0" w:space="0" w:color="auto"/>
        <w:left w:val="none" w:sz="0" w:space="0" w:color="auto"/>
        <w:bottom w:val="none" w:sz="0" w:space="0" w:color="auto"/>
        <w:right w:val="none" w:sz="0" w:space="0" w:color="auto"/>
      </w:divBdr>
    </w:div>
    <w:div w:id="1420903527">
      <w:marLeft w:val="0"/>
      <w:marRight w:val="0"/>
      <w:marTop w:val="0"/>
      <w:marBottom w:val="0"/>
      <w:divBdr>
        <w:top w:val="none" w:sz="0" w:space="0" w:color="auto"/>
        <w:left w:val="none" w:sz="0" w:space="0" w:color="auto"/>
        <w:bottom w:val="none" w:sz="0" w:space="0" w:color="auto"/>
        <w:right w:val="none" w:sz="0" w:space="0" w:color="auto"/>
      </w:divBdr>
    </w:div>
    <w:div w:id="1420903528">
      <w:marLeft w:val="0"/>
      <w:marRight w:val="0"/>
      <w:marTop w:val="0"/>
      <w:marBottom w:val="0"/>
      <w:divBdr>
        <w:top w:val="none" w:sz="0" w:space="0" w:color="auto"/>
        <w:left w:val="none" w:sz="0" w:space="0" w:color="auto"/>
        <w:bottom w:val="none" w:sz="0" w:space="0" w:color="auto"/>
        <w:right w:val="none" w:sz="0" w:space="0" w:color="auto"/>
      </w:divBdr>
    </w:div>
    <w:div w:id="1420903529">
      <w:marLeft w:val="0"/>
      <w:marRight w:val="0"/>
      <w:marTop w:val="0"/>
      <w:marBottom w:val="0"/>
      <w:divBdr>
        <w:top w:val="none" w:sz="0" w:space="0" w:color="auto"/>
        <w:left w:val="none" w:sz="0" w:space="0" w:color="auto"/>
        <w:bottom w:val="none" w:sz="0" w:space="0" w:color="auto"/>
        <w:right w:val="none" w:sz="0" w:space="0" w:color="auto"/>
      </w:divBdr>
    </w:div>
    <w:div w:id="1420903530">
      <w:marLeft w:val="0"/>
      <w:marRight w:val="0"/>
      <w:marTop w:val="0"/>
      <w:marBottom w:val="0"/>
      <w:divBdr>
        <w:top w:val="none" w:sz="0" w:space="0" w:color="auto"/>
        <w:left w:val="none" w:sz="0" w:space="0" w:color="auto"/>
        <w:bottom w:val="none" w:sz="0" w:space="0" w:color="auto"/>
        <w:right w:val="none" w:sz="0" w:space="0" w:color="auto"/>
      </w:divBdr>
    </w:div>
    <w:div w:id="1420903531">
      <w:marLeft w:val="0"/>
      <w:marRight w:val="0"/>
      <w:marTop w:val="0"/>
      <w:marBottom w:val="0"/>
      <w:divBdr>
        <w:top w:val="none" w:sz="0" w:space="0" w:color="auto"/>
        <w:left w:val="none" w:sz="0" w:space="0" w:color="auto"/>
        <w:bottom w:val="none" w:sz="0" w:space="0" w:color="auto"/>
        <w:right w:val="none" w:sz="0" w:space="0" w:color="auto"/>
      </w:divBdr>
    </w:div>
    <w:div w:id="1420903532">
      <w:marLeft w:val="0"/>
      <w:marRight w:val="0"/>
      <w:marTop w:val="0"/>
      <w:marBottom w:val="0"/>
      <w:divBdr>
        <w:top w:val="none" w:sz="0" w:space="0" w:color="auto"/>
        <w:left w:val="none" w:sz="0" w:space="0" w:color="auto"/>
        <w:bottom w:val="none" w:sz="0" w:space="0" w:color="auto"/>
        <w:right w:val="none" w:sz="0" w:space="0" w:color="auto"/>
      </w:divBdr>
    </w:div>
    <w:div w:id="14209035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style-grammar-guidelines/references/examp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52C32-A372-443C-B2B2-ECDC90BD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Pages>
  <Words>253</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Ministry of Education and Science of Ukraine</vt:lpstr>
    </vt:vector>
  </TitlesOfParts>
  <Company>Microsoft</Company>
  <LinksUpToDate>false</LinksUpToDate>
  <CharactersWithSpaces>1693</CharactersWithSpaces>
  <SharedDoc>false</SharedDoc>
  <HLinks>
    <vt:vector size="6" baseType="variant">
      <vt:variant>
        <vt:i4>2555950</vt:i4>
      </vt:variant>
      <vt:variant>
        <vt:i4>249</vt:i4>
      </vt:variant>
      <vt:variant>
        <vt:i4>0</vt:i4>
      </vt:variant>
      <vt:variant>
        <vt:i4>5</vt:i4>
      </vt:variant>
      <vt:variant>
        <vt:lpwstr>http://bazekon.icm.edu.pl/bazekon/contributor/6d30b5e082f7cb6027fe91633498d330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Education and Science of Ukraine</dc:title>
  <dc:subject/>
  <dc:creator>Victory</dc:creator>
  <cp:keywords/>
  <dc:description/>
  <cp:lastModifiedBy>Victory</cp:lastModifiedBy>
  <cp:revision>27</cp:revision>
  <cp:lastPrinted>2020-04-06T07:20:00Z</cp:lastPrinted>
  <dcterms:created xsi:type="dcterms:W3CDTF">2020-03-19T17:22:00Z</dcterms:created>
  <dcterms:modified xsi:type="dcterms:W3CDTF">2022-06-20T20:18:00Z</dcterms:modified>
</cp:coreProperties>
</file>